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97" w:rsidRDefault="00A75697"/>
    <w:p w:rsidR="00745D58" w:rsidRDefault="00745D58" w:rsidP="00745D58">
      <w:pPr>
        <w:tabs>
          <w:tab w:val="left" w:pos="1755"/>
        </w:tabs>
        <w:jc w:val="center"/>
        <w:rPr>
          <w:rFonts w:ascii="Impact" w:hAnsi="Impact" w:cs="Lucida Sans Unicode"/>
          <w:sz w:val="28"/>
          <w:szCs w:val="28"/>
        </w:rPr>
      </w:pPr>
      <w:r>
        <w:rPr>
          <w:noProof/>
        </w:rPr>
        <w:drawing>
          <wp:anchor distT="0" distB="0" distL="114300" distR="114300" simplePos="0" relativeHeight="251660288" behindDoc="1" locked="0" layoutInCell="1" allowOverlap="1" wp14:anchorId="423919DC" wp14:editId="23A1D322">
            <wp:simplePos x="0" y="0"/>
            <wp:positionH relativeFrom="column">
              <wp:posOffset>139700</wp:posOffset>
            </wp:positionH>
            <wp:positionV relativeFrom="paragraph">
              <wp:posOffset>-114300</wp:posOffset>
            </wp:positionV>
            <wp:extent cx="889000" cy="1143000"/>
            <wp:effectExtent l="0" t="0" r="6350" b="0"/>
            <wp:wrapNone/>
            <wp:docPr id="4" name="Рисунок 4" descr="у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к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hAnsi="Impact" w:cs="Lucida Sans Unicode"/>
          <w:sz w:val="28"/>
          <w:szCs w:val="28"/>
        </w:rPr>
        <w:t>Общество с ограниченной ответственностью</w:t>
      </w:r>
    </w:p>
    <w:p w:rsidR="00745D58" w:rsidRDefault="00745D58" w:rsidP="00745D58">
      <w:pPr>
        <w:tabs>
          <w:tab w:val="left" w:pos="1755"/>
        </w:tabs>
        <w:jc w:val="center"/>
        <w:rPr>
          <w:rFonts w:ascii="Impact" w:hAnsi="Impact" w:cs="Lucida Sans Unicode"/>
          <w:sz w:val="36"/>
          <w:szCs w:val="36"/>
        </w:rPr>
      </w:pPr>
      <w:r>
        <w:rPr>
          <w:rFonts w:ascii="Impact" w:hAnsi="Impact" w:cs="Lucida Sans Unicode"/>
          <w:sz w:val="36"/>
          <w:szCs w:val="36"/>
        </w:rPr>
        <w:t>Управляющая Компания «Строитель-97»</w:t>
      </w:r>
    </w:p>
    <w:p w:rsidR="00745D58" w:rsidRDefault="00745D58" w:rsidP="00745D58">
      <w:pPr>
        <w:jc w:val="center"/>
        <w:rPr>
          <w:b/>
          <w:sz w:val="20"/>
          <w:szCs w:val="20"/>
        </w:rPr>
      </w:pPr>
      <w:r>
        <w:rPr>
          <w:b/>
          <w:sz w:val="20"/>
          <w:szCs w:val="20"/>
        </w:rPr>
        <w:t>ИНН 7448080234  КПП 744701001</w:t>
      </w:r>
    </w:p>
    <w:p w:rsidR="00745D58" w:rsidRDefault="00745D58" w:rsidP="00745D58">
      <w:pPr>
        <w:tabs>
          <w:tab w:val="center" w:pos="4960"/>
        </w:tabs>
        <w:jc w:val="center"/>
        <w:rPr>
          <w:sz w:val="20"/>
          <w:szCs w:val="20"/>
        </w:rPr>
      </w:pPr>
      <w:r>
        <w:rPr>
          <w:sz w:val="20"/>
          <w:szCs w:val="20"/>
        </w:rPr>
        <w:t xml:space="preserve">юр. адрес: 454016, </w:t>
      </w:r>
      <w:proofErr w:type="spellStart"/>
      <w:r>
        <w:rPr>
          <w:sz w:val="20"/>
          <w:szCs w:val="20"/>
        </w:rPr>
        <w:t>г</w:t>
      </w:r>
      <w:proofErr w:type="gramStart"/>
      <w:r>
        <w:rPr>
          <w:sz w:val="20"/>
          <w:szCs w:val="20"/>
        </w:rPr>
        <w:t>.Ч</w:t>
      </w:r>
      <w:proofErr w:type="gramEnd"/>
      <w:r>
        <w:rPr>
          <w:sz w:val="20"/>
          <w:szCs w:val="20"/>
        </w:rPr>
        <w:t>елябинск</w:t>
      </w:r>
      <w:proofErr w:type="spellEnd"/>
      <w:r>
        <w:rPr>
          <w:sz w:val="20"/>
          <w:szCs w:val="20"/>
        </w:rPr>
        <w:t xml:space="preserve">, ул. </w:t>
      </w:r>
      <w:proofErr w:type="spellStart"/>
      <w:r>
        <w:rPr>
          <w:sz w:val="20"/>
          <w:szCs w:val="20"/>
        </w:rPr>
        <w:t>Бр</w:t>
      </w:r>
      <w:proofErr w:type="spellEnd"/>
      <w:r>
        <w:rPr>
          <w:sz w:val="20"/>
          <w:szCs w:val="20"/>
        </w:rPr>
        <w:t xml:space="preserve">. Кашириных, 107Б </w:t>
      </w:r>
    </w:p>
    <w:p w:rsidR="00745D58" w:rsidRDefault="00745D58" w:rsidP="00745D58">
      <w:pPr>
        <w:tabs>
          <w:tab w:val="center" w:pos="4960"/>
        </w:tabs>
        <w:jc w:val="center"/>
        <w:rPr>
          <w:sz w:val="20"/>
          <w:szCs w:val="20"/>
        </w:rPr>
      </w:pPr>
      <w:r>
        <w:rPr>
          <w:sz w:val="20"/>
          <w:szCs w:val="20"/>
        </w:rPr>
        <w:t xml:space="preserve">почт. адрес: 454016, </w:t>
      </w:r>
      <w:proofErr w:type="spellStart"/>
      <w:r>
        <w:rPr>
          <w:sz w:val="20"/>
          <w:szCs w:val="20"/>
        </w:rPr>
        <w:t>г</w:t>
      </w:r>
      <w:proofErr w:type="gramStart"/>
      <w:r>
        <w:rPr>
          <w:sz w:val="20"/>
          <w:szCs w:val="20"/>
        </w:rPr>
        <w:t>.Ч</w:t>
      </w:r>
      <w:proofErr w:type="gramEnd"/>
      <w:r>
        <w:rPr>
          <w:sz w:val="20"/>
          <w:szCs w:val="20"/>
        </w:rPr>
        <w:t>елябинск</w:t>
      </w:r>
      <w:proofErr w:type="spellEnd"/>
      <w:r>
        <w:rPr>
          <w:sz w:val="20"/>
          <w:szCs w:val="20"/>
        </w:rPr>
        <w:t xml:space="preserve">, ул. </w:t>
      </w:r>
      <w:proofErr w:type="spellStart"/>
      <w:r>
        <w:rPr>
          <w:sz w:val="20"/>
          <w:szCs w:val="20"/>
        </w:rPr>
        <w:t>Бр.Кашириных</w:t>
      </w:r>
      <w:proofErr w:type="spellEnd"/>
      <w:r>
        <w:rPr>
          <w:sz w:val="20"/>
          <w:szCs w:val="20"/>
        </w:rPr>
        <w:t xml:space="preserve">, 107Б, корпус 1, </w:t>
      </w:r>
    </w:p>
    <w:p w:rsidR="00745D58" w:rsidRDefault="00745D58" w:rsidP="00745D58">
      <w:pPr>
        <w:tabs>
          <w:tab w:val="center" w:pos="4960"/>
        </w:tabs>
        <w:jc w:val="center"/>
        <w:rPr>
          <w:b/>
          <w:i/>
          <w:sz w:val="20"/>
          <w:szCs w:val="20"/>
        </w:rPr>
      </w:pPr>
      <w:r>
        <w:rPr>
          <w:b/>
          <w:i/>
          <w:sz w:val="20"/>
          <w:szCs w:val="20"/>
        </w:rPr>
        <w:t xml:space="preserve">тел/факс: (351) 220-10-46, </w:t>
      </w:r>
      <w:r>
        <w:rPr>
          <w:b/>
          <w:i/>
          <w:sz w:val="20"/>
          <w:szCs w:val="20"/>
          <w:lang w:val="en-US"/>
        </w:rPr>
        <w:t>e</w:t>
      </w:r>
      <w:r>
        <w:rPr>
          <w:b/>
          <w:i/>
          <w:sz w:val="20"/>
          <w:szCs w:val="20"/>
        </w:rPr>
        <w:t>-</w:t>
      </w:r>
      <w:r>
        <w:rPr>
          <w:b/>
          <w:i/>
          <w:sz w:val="20"/>
          <w:szCs w:val="20"/>
          <w:lang w:val="en-US"/>
        </w:rPr>
        <w:t>mail</w:t>
      </w:r>
      <w:r>
        <w:rPr>
          <w:b/>
          <w:i/>
          <w:sz w:val="20"/>
          <w:szCs w:val="20"/>
        </w:rPr>
        <w:t xml:space="preserve">: </w:t>
      </w:r>
      <w:r w:rsidRPr="00DC6201">
        <w:rPr>
          <w:rStyle w:val="a6"/>
          <w:b/>
          <w:i/>
          <w:sz w:val="20"/>
          <w:szCs w:val="20"/>
          <w:lang w:val="en-US"/>
        </w:rPr>
        <w:t>inform</w:t>
      </w:r>
      <w:r w:rsidRPr="00FB3081">
        <w:rPr>
          <w:rStyle w:val="a6"/>
          <w:b/>
          <w:i/>
          <w:sz w:val="20"/>
          <w:szCs w:val="20"/>
        </w:rPr>
        <w:t>@</w:t>
      </w:r>
      <w:proofErr w:type="spellStart"/>
      <w:r w:rsidRPr="00DC6201">
        <w:rPr>
          <w:rStyle w:val="a6"/>
          <w:b/>
          <w:i/>
          <w:sz w:val="20"/>
          <w:szCs w:val="20"/>
          <w:lang w:val="en-US"/>
        </w:rPr>
        <w:t>ukstroitel</w:t>
      </w:r>
      <w:proofErr w:type="spellEnd"/>
      <w:r w:rsidRPr="00FB3081">
        <w:rPr>
          <w:rStyle w:val="a6"/>
          <w:b/>
          <w:i/>
          <w:sz w:val="20"/>
          <w:szCs w:val="20"/>
        </w:rPr>
        <w:t>-97.</w:t>
      </w:r>
      <w:proofErr w:type="spellStart"/>
      <w:r w:rsidRPr="00DC6201">
        <w:rPr>
          <w:rStyle w:val="a6"/>
          <w:b/>
          <w:i/>
          <w:sz w:val="20"/>
          <w:szCs w:val="20"/>
          <w:lang w:val="en-US"/>
        </w:rPr>
        <w:t>ru</w:t>
      </w:r>
      <w:proofErr w:type="spellEnd"/>
    </w:p>
    <w:p w:rsidR="00745D58" w:rsidRDefault="00745D58" w:rsidP="00745D58">
      <w:pPr>
        <w:jc w:val="center"/>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40702810809280005705 в Филиале Банка «Центральный» Банка  ВТБ (ПАО)в г. Москве,  </w:t>
      </w:r>
    </w:p>
    <w:p w:rsidR="00745D58" w:rsidRDefault="00745D58" w:rsidP="00745D58">
      <w:pPr>
        <w:jc w:val="center"/>
        <w:rPr>
          <w:sz w:val="20"/>
          <w:szCs w:val="20"/>
        </w:rPr>
      </w:pPr>
      <w:r>
        <w:rPr>
          <w:sz w:val="20"/>
          <w:szCs w:val="20"/>
        </w:rPr>
        <w:t xml:space="preserve">БИК: 044525411, </w:t>
      </w:r>
      <w:proofErr w:type="spellStart"/>
      <w:proofErr w:type="gramStart"/>
      <w:r>
        <w:rPr>
          <w:sz w:val="20"/>
          <w:szCs w:val="20"/>
        </w:rPr>
        <w:t>корр</w:t>
      </w:r>
      <w:proofErr w:type="spellEnd"/>
      <w:proofErr w:type="gramEnd"/>
      <w:r>
        <w:rPr>
          <w:sz w:val="20"/>
          <w:szCs w:val="20"/>
        </w:rPr>
        <w:t>/счет: 30101810145250000411</w:t>
      </w:r>
    </w:p>
    <w:p w:rsidR="00745D58" w:rsidRDefault="00745D58" w:rsidP="00745D58">
      <w:pPr>
        <w:jc w:val="center"/>
        <w:rPr>
          <w:sz w:val="20"/>
          <w:szCs w:val="20"/>
        </w:rPr>
      </w:pPr>
    </w:p>
    <w:p w:rsidR="00745D58" w:rsidRDefault="00745D58" w:rsidP="00745D58">
      <w:pPr>
        <w:jc w:val="center"/>
        <w:rPr>
          <w:sz w:val="20"/>
          <w:szCs w:val="20"/>
        </w:rPr>
      </w:pPr>
      <w:r>
        <w:rPr>
          <w:rFonts w:ascii="Franklin Gothic Medium" w:hAnsi="Franklin Gothic Medium" w:cs="Lucida Sans Unicode"/>
          <w:b/>
          <w:noProof/>
          <w:sz w:val="36"/>
          <w:szCs w:val="36"/>
        </w:rPr>
        <mc:AlternateContent>
          <mc:Choice Requires="wps">
            <w:drawing>
              <wp:anchor distT="0" distB="0" distL="114300" distR="114300" simplePos="0" relativeHeight="251659264" behindDoc="0" locked="0" layoutInCell="1" allowOverlap="1" wp14:anchorId="5DA9E085" wp14:editId="5917453A">
                <wp:simplePos x="0" y="0"/>
                <wp:positionH relativeFrom="column">
                  <wp:posOffset>581025</wp:posOffset>
                </wp:positionH>
                <wp:positionV relativeFrom="paragraph">
                  <wp:posOffset>43815</wp:posOffset>
                </wp:positionV>
                <wp:extent cx="5303520" cy="0"/>
                <wp:effectExtent l="28575" t="34290" r="3048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4E759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45pt" to="46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3EWAIAAGoEAAAOAAAAZHJzL2Uyb0RvYy54bWysVN1u0zAUvkfiHazcd0m6dj/R0gk1LTcD&#10;Km08gGs7jTXHtmyvaYWQYNdIewRegQuQJg14hvSNOHbTaoMbhMiFc2wff/nOdz7n7HxVC7RkxnIl&#10;8yg9SCLEJFGUy0Uevb2a9k4iZB2WFAslWR6tmY3OR8+fnTU6Y31VKUGZQQAibdboPKqc01kcW1Kx&#10;GtsDpZmEzVKZGjuYmkVMDW4AvRZxP0mO4k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" strokeweight="4.5pt">
                <v:stroke linestyle="thickThin"/>
              </v:line>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45D58" w:rsidRPr="00FA6DA8" w:rsidTr="003E66E2">
        <w:tc>
          <w:tcPr>
            <w:tcW w:w="5210" w:type="dxa"/>
          </w:tcPr>
          <w:p w:rsidR="00745D58" w:rsidRPr="00FA6DA8" w:rsidRDefault="00745D58" w:rsidP="003E66E2"/>
        </w:tc>
        <w:tc>
          <w:tcPr>
            <w:tcW w:w="5211" w:type="dxa"/>
          </w:tcPr>
          <w:p w:rsidR="00745D58" w:rsidRPr="00FA6DA8" w:rsidRDefault="00745D58" w:rsidP="003E66E2"/>
        </w:tc>
      </w:tr>
    </w:tbl>
    <w:p w:rsidR="00745D58" w:rsidRDefault="00745D58" w:rsidP="00745D58">
      <w:pPr>
        <w:spacing w:after="200" w:line="276" w:lineRule="auto"/>
        <w:rPr>
          <w:sz w:val="20"/>
          <w:szCs w:val="20"/>
        </w:rPr>
      </w:pPr>
    </w:p>
    <w:p w:rsidR="00745D58" w:rsidRDefault="00745D58" w:rsidP="00745D58">
      <w:pPr>
        <w:spacing w:after="200" w:line="276" w:lineRule="auto"/>
        <w:rPr>
          <w:sz w:val="20"/>
          <w:szCs w:val="20"/>
        </w:rPr>
      </w:pPr>
    </w:p>
    <w:p w:rsidR="003D1B2C" w:rsidRPr="00453070" w:rsidRDefault="003D1B2C" w:rsidP="003D1B2C">
      <w:pPr>
        <w:pStyle w:val="20"/>
      </w:pPr>
      <w:r w:rsidRPr="00453070">
        <w:t>КОНКУРСНАЯ ДОКУМЕНТАЦИЯ</w:t>
      </w:r>
    </w:p>
    <w:p w:rsidR="003D1B2C" w:rsidRDefault="003D1B2C" w:rsidP="003D1B2C">
      <w:pPr>
        <w:rPr>
          <w:b/>
          <w:sz w:val="28"/>
          <w:szCs w:val="28"/>
        </w:rPr>
      </w:pPr>
    </w:p>
    <w:p w:rsidR="003D1B2C" w:rsidRDefault="003D1B2C" w:rsidP="003D1B2C">
      <w:pPr>
        <w:rPr>
          <w:b/>
          <w:sz w:val="28"/>
          <w:szCs w:val="28"/>
        </w:rPr>
      </w:pPr>
    </w:p>
    <w:p w:rsidR="003D1B2C" w:rsidRPr="00357F08" w:rsidRDefault="003D1B2C" w:rsidP="003D1B2C">
      <w:pPr>
        <w:rPr>
          <w:b/>
          <w:sz w:val="28"/>
          <w:szCs w:val="28"/>
        </w:rPr>
      </w:pPr>
    </w:p>
    <w:p w:rsidR="003E66E2" w:rsidRPr="00352D0F" w:rsidRDefault="003E66E2" w:rsidP="003E66E2">
      <w:pPr>
        <w:snapToGrid w:val="0"/>
        <w:jc w:val="center"/>
        <w:rPr>
          <w:b/>
          <w:sz w:val="28"/>
          <w:szCs w:val="28"/>
        </w:rPr>
      </w:pPr>
      <w:r w:rsidRPr="00352D0F">
        <w:rPr>
          <w:b/>
          <w:sz w:val="28"/>
          <w:szCs w:val="28"/>
        </w:rPr>
        <w:t>открытого конкурса 0</w:t>
      </w:r>
      <w:r>
        <w:rPr>
          <w:b/>
          <w:sz w:val="28"/>
          <w:szCs w:val="28"/>
        </w:rPr>
        <w:t>1-НД</w:t>
      </w:r>
      <w:r w:rsidRPr="00352D0F">
        <w:rPr>
          <w:b/>
          <w:sz w:val="28"/>
          <w:szCs w:val="28"/>
        </w:rPr>
        <w:t>/202</w:t>
      </w:r>
      <w:r>
        <w:rPr>
          <w:b/>
          <w:sz w:val="28"/>
          <w:szCs w:val="28"/>
        </w:rPr>
        <w:t>2</w:t>
      </w:r>
      <w:r w:rsidRPr="00352D0F">
        <w:rPr>
          <w:b/>
          <w:sz w:val="28"/>
          <w:szCs w:val="28"/>
        </w:rPr>
        <w:t xml:space="preserve"> на право заключения договоров </w:t>
      </w:r>
    </w:p>
    <w:p w:rsidR="003E66E2" w:rsidRDefault="003E66E2" w:rsidP="003E66E2">
      <w:pPr>
        <w:snapToGrid w:val="0"/>
        <w:jc w:val="center"/>
        <w:rPr>
          <w:b/>
          <w:sz w:val="28"/>
          <w:szCs w:val="28"/>
        </w:rPr>
      </w:pPr>
      <w:r w:rsidRPr="00352D0F">
        <w:rPr>
          <w:b/>
          <w:sz w:val="28"/>
          <w:szCs w:val="28"/>
        </w:rPr>
        <w:t xml:space="preserve">на выполнение работ </w:t>
      </w:r>
      <w:r>
        <w:rPr>
          <w:b/>
          <w:sz w:val="28"/>
          <w:szCs w:val="28"/>
        </w:rPr>
        <w:t>по реализации сводного реестра наказов избирателей депутатам, осуществляющим полномочия на территории города Челябинска на 2022 год (Советский район)</w:t>
      </w:r>
    </w:p>
    <w:p w:rsidR="003D1B2C" w:rsidRPr="00147D1B" w:rsidRDefault="003D1B2C" w:rsidP="003D1B2C">
      <w:pPr>
        <w:snapToGrid w:val="0"/>
        <w:rPr>
          <w:b/>
          <w:sz w:val="28"/>
          <w:szCs w:val="28"/>
        </w:rPr>
      </w:pP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jc w:val="center"/>
        <w:rPr>
          <w:b/>
        </w:rPr>
      </w:pPr>
      <w:r>
        <w:rPr>
          <w:b/>
        </w:rPr>
        <w:t>г</w:t>
      </w:r>
      <w:r w:rsidRPr="00A75E7D">
        <w:rPr>
          <w:b/>
        </w:rPr>
        <w:t>. Челябинск, 20</w:t>
      </w:r>
      <w:r>
        <w:rPr>
          <w:b/>
        </w:rPr>
        <w:t>22</w:t>
      </w:r>
      <w:r w:rsidRPr="00A75E7D">
        <w:rPr>
          <w:b/>
        </w:rPr>
        <w:t xml:space="preserve"> год</w:t>
      </w: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3E66E2">
        <w:trPr>
          <w:cantSplit/>
          <w:trHeight w:hRule="exact" w:val="794"/>
        </w:trPr>
        <w:tc>
          <w:tcPr>
            <w:tcW w:w="8472" w:type="dxa"/>
          </w:tcPr>
          <w:p w:rsidR="003D1B2C" w:rsidRPr="00EF2506" w:rsidRDefault="003D1B2C" w:rsidP="003E66E2">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3E66E2">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 xml:space="preserve">, </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F65FB4">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w:t>
      </w:r>
      <w:r w:rsidR="00F65FB4" w:rsidRPr="00F65FB4">
        <w:t>на выполнение работ по реализации сводного реестра наказов избирателей депутатам, осуществляющим полномочия на территории города Челябинска на 2022 год</w:t>
      </w:r>
      <w:r>
        <w:t>.</w:t>
      </w:r>
      <w:r w:rsidRPr="00F50DFC">
        <w:tab/>
      </w:r>
      <w:r w:rsidRPr="00F50DFC">
        <w:tab/>
      </w:r>
      <w:r w:rsidRPr="00F50DFC">
        <w:tab/>
      </w:r>
      <w:r>
        <w:t xml:space="preserve">  </w:t>
      </w:r>
    </w:p>
    <w:p w:rsidR="003D1B2C" w:rsidRDefault="003D1B2C" w:rsidP="003E66E2">
      <w:pPr>
        <w:numPr>
          <w:ilvl w:val="0"/>
          <w:numId w:val="43"/>
        </w:numPr>
        <w:suppressAutoHyphens/>
        <w:jc w:val="both"/>
        <w:outlineLvl w:val="1"/>
      </w:pPr>
      <w:r w:rsidRPr="00F50DFC">
        <w:t xml:space="preserve">Сводные данные о </w:t>
      </w:r>
      <w:r>
        <w:t>конкурсе</w:t>
      </w:r>
      <w:r w:rsidRPr="00F50DFC">
        <w:t xml:space="preserve"> </w:t>
      </w:r>
      <w:r w:rsidR="003E66E2">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(Советский район)</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t>1. Общие положения</w:t>
      </w:r>
    </w:p>
    <w:p w:rsidR="003D1B2C" w:rsidRDefault="003D1B2C" w:rsidP="003E66E2">
      <w:pPr>
        <w:ind w:firstLine="709"/>
        <w:jc w:val="both"/>
      </w:pPr>
      <w:r w:rsidRPr="001D12E0">
        <w:t xml:space="preserve">1.1.  Настоящая Конкурсная документация по отбору подрядных организаций </w:t>
      </w:r>
      <w:r w:rsidR="003E66E2">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(Советский район)</w:t>
      </w:r>
      <w:r w:rsidR="003E66E2" w:rsidRPr="001D12E0">
        <w:t xml:space="preserve"> </w:t>
      </w:r>
      <w:r w:rsidRPr="001D12E0">
        <w:t xml:space="preserve">(далее - Конкурсная документация) разработана в соответствии </w:t>
      </w:r>
      <w:proofErr w:type="gramStart"/>
      <w:r w:rsidRPr="001D12E0">
        <w:t>с</w:t>
      </w:r>
      <w:proofErr w:type="gramEnd"/>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9D79E1" w:rsidRDefault="003D1B2C" w:rsidP="003D1B2C">
      <w:pPr>
        <w:ind w:firstLine="709"/>
        <w:jc w:val="both"/>
      </w:pPr>
      <w:r w:rsidRPr="006170FE">
        <w:t xml:space="preserve">- </w:t>
      </w:r>
      <w:r w:rsidR="003E66E2">
        <w:t xml:space="preserve">Договором № 17/0503 от 24 мая 2022 г. о предоставлении </w:t>
      </w:r>
      <w:r>
        <w:t xml:space="preserve">субсидии </w:t>
      </w:r>
      <w:r w:rsidR="009D79E1">
        <w:t>из б</w:t>
      </w:r>
      <w:r w:rsidR="003E66E2">
        <w:t xml:space="preserve">юджета </w:t>
      </w:r>
      <w:r w:rsidR="009D79E1">
        <w:t xml:space="preserve">на благоустройство дворовых территорий многоквартирных домов в городе Челябинске в рамках утвержденного Сводного реестра наказов </w:t>
      </w:r>
      <w:r w:rsidR="009D79E1" w:rsidRPr="009D79E1">
        <w:t>избирателей депутатам</w:t>
      </w:r>
      <w:r w:rsidR="009D79E1">
        <w:t xml:space="preserve"> на 2</w:t>
      </w:r>
      <w:r w:rsidR="009D79E1" w:rsidRPr="009D79E1">
        <w:t>022 год</w:t>
      </w:r>
      <w:r w:rsidR="009D79E1">
        <w:t>.</w:t>
      </w:r>
    </w:p>
    <w:p w:rsidR="003D1B2C" w:rsidRDefault="003D1B2C" w:rsidP="003D1B2C">
      <w:pPr>
        <w:ind w:firstLine="709"/>
        <w:jc w:val="both"/>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Общество с ограниченной ответственностью Управляющая Компания "Строитель-97"</w:t>
      </w:r>
      <w:r>
        <w:t xml:space="preserve"> </w:t>
      </w:r>
      <w:r w:rsidRPr="001D12E0">
        <w:t>(</w:t>
      </w:r>
      <w:r w:rsidRPr="00F6777E">
        <w:t xml:space="preserve">далее именуется – </w:t>
      </w:r>
      <w:r>
        <w:t>З</w:t>
      </w:r>
      <w:r w:rsidRPr="00F6777E">
        <w:t xml:space="preserve">аказчик). Место нахождения: </w:t>
      </w:r>
      <w:r w:rsidRPr="00006DD5">
        <w:rPr>
          <w:color w:val="000000"/>
        </w:rPr>
        <w:t xml:space="preserve">г. Челябинск, </w:t>
      </w:r>
      <w:r w:rsidRPr="003D1B2C">
        <w:rPr>
          <w:color w:val="000000"/>
        </w:rPr>
        <w:t xml:space="preserve">454016, г. Челябинск, ул. </w:t>
      </w:r>
      <w:proofErr w:type="spellStart"/>
      <w:r w:rsidRPr="003D1B2C">
        <w:rPr>
          <w:color w:val="000000"/>
        </w:rPr>
        <w:t>Бр</w:t>
      </w:r>
      <w:proofErr w:type="spellEnd"/>
      <w:r w:rsidRPr="003D1B2C">
        <w:rPr>
          <w:color w:val="000000"/>
        </w:rPr>
        <w:t>. Кашириных, 107</w:t>
      </w:r>
      <w:proofErr w:type="gramStart"/>
      <w:r w:rsidRPr="003D1B2C">
        <w:rPr>
          <w:color w:val="000000"/>
        </w:rPr>
        <w:t xml:space="preserve"> Б</w:t>
      </w:r>
      <w:proofErr w:type="gramEnd"/>
      <w:r w:rsidRPr="003D1B2C">
        <w:rPr>
          <w:color w:val="000000"/>
        </w:rPr>
        <w:t>, корп. 1</w:t>
      </w:r>
      <w:r>
        <w:rPr>
          <w:color w:val="000000"/>
        </w:rPr>
        <w:t>.</w:t>
      </w:r>
    </w:p>
    <w:p w:rsidR="003D1B2C" w:rsidRPr="00006DD5" w:rsidRDefault="003D1B2C" w:rsidP="003D1B2C">
      <w:pPr>
        <w:jc w:val="both"/>
      </w:pPr>
      <w:r w:rsidRPr="001D12E0">
        <w:t xml:space="preserve">Контактный телефон: </w:t>
      </w:r>
      <w:r>
        <w:t xml:space="preserve">8 (351) </w:t>
      </w:r>
      <w:r w:rsidRPr="003D1B2C">
        <w:t>220-10-46</w:t>
      </w:r>
    </w:p>
    <w:p w:rsidR="003D1B2C" w:rsidRPr="001D12E0" w:rsidRDefault="003D1B2C" w:rsidP="003D1B2C">
      <w:pPr>
        <w:jc w:val="both"/>
      </w:pPr>
      <w:r w:rsidRPr="001D12E0">
        <w:t>Адрес электронной почты</w:t>
      </w:r>
      <w:r w:rsidRPr="009D1B84">
        <w:t xml:space="preserve">: </w:t>
      </w:r>
      <w:r w:rsidRPr="003D1B2C">
        <w:rPr>
          <w:lang w:val="en-US"/>
        </w:rPr>
        <w:t>inform</w:t>
      </w:r>
      <w:r w:rsidRPr="003D5CB9">
        <w:t>@</w:t>
      </w:r>
      <w:proofErr w:type="spellStart"/>
      <w:r w:rsidRPr="003D1B2C">
        <w:rPr>
          <w:lang w:val="en-US"/>
        </w:rPr>
        <w:t>ukstroitel</w:t>
      </w:r>
      <w:proofErr w:type="spellEnd"/>
      <w:r w:rsidRPr="003D5CB9">
        <w:t>-97.</w:t>
      </w:r>
      <w:proofErr w:type="spellStart"/>
      <w:r w:rsidRPr="003D1B2C">
        <w:rPr>
          <w:lang w:val="en-US"/>
        </w:rPr>
        <w:t>ru</w:t>
      </w:r>
      <w:proofErr w:type="spellEnd"/>
      <w:r w:rsidRPr="00F6777E">
        <w:tab/>
      </w:r>
    </w:p>
    <w:p w:rsidR="001D07BF" w:rsidRDefault="003D1B2C" w:rsidP="001D07BF">
      <w:pPr>
        <w:autoSpaceDE w:val="0"/>
        <w:autoSpaceDN w:val="0"/>
        <w:adjustRightInd w:val="0"/>
        <w:ind w:firstLine="709"/>
        <w:jc w:val="both"/>
      </w:pPr>
      <w:r w:rsidRPr="001D07BF">
        <w:t xml:space="preserve">Наименование официального сайта: </w:t>
      </w:r>
      <w:hyperlink r:id="rId7" w:history="1">
        <w:r w:rsidR="001D07BF" w:rsidRPr="00A60CE8">
          <w:rPr>
            <w:rStyle w:val="a6"/>
          </w:rPr>
          <w:t>https://xn--97-mlclqpnhjd6i.xn--p1ai/</w:t>
        </w:r>
      </w:hyperlink>
    </w:p>
    <w:p w:rsidR="003D1B2C" w:rsidRDefault="001D07BF" w:rsidP="001D07BF">
      <w:pPr>
        <w:autoSpaceDE w:val="0"/>
        <w:autoSpaceDN w:val="0"/>
        <w:adjustRightInd w:val="0"/>
        <w:ind w:firstLine="709"/>
        <w:jc w:val="both"/>
      </w:pPr>
      <w:r>
        <w:t>Ко</w:t>
      </w:r>
      <w:r w:rsidR="003D1B2C" w:rsidRPr="00170D1E">
        <w:t>нтактные лица:</w:t>
      </w:r>
      <w:r w:rsidR="003D1B2C">
        <w:t xml:space="preserve"> </w:t>
      </w:r>
    </w:p>
    <w:p w:rsidR="003D1B2C" w:rsidRPr="00F6777E" w:rsidRDefault="003D1B2C" w:rsidP="003D1B2C">
      <w:pPr>
        <w:ind w:firstLine="709"/>
        <w:jc w:val="both"/>
        <w:textAlignment w:val="top"/>
      </w:pPr>
      <w:r w:rsidRPr="003B0396">
        <w:t>-</w:t>
      </w:r>
      <w:r w:rsidRPr="00246D07">
        <w:t xml:space="preserve"> </w:t>
      </w:r>
      <w:r>
        <w:t xml:space="preserve">Чинькова Евгения Владиславовна </w:t>
      </w:r>
      <w:r w:rsidRPr="00F6777E">
        <w:rPr>
          <w:b/>
        </w:rPr>
        <w:t xml:space="preserve">– </w:t>
      </w:r>
      <w:r w:rsidR="00827F45" w:rsidRPr="00827F45">
        <w:t>заместитель начальника</w:t>
      </w:r>
      <w:r>
        <w:t xml:space="preserve"> отдела строительного контроля.</w:t>
      </w:r>
    </w:p>
    <w:p w:rsidR="003D1B2C" w:rsidRPr="001D12E0" w:rsidRDefault="003D1B2C" w:rsidP="003D1B2C">
      <w:pPr>
        <w:ind w:firstLine="709"/>
        <w:jc w:val="both"/>
        <w:textAlignment w:val="top"/>
      </w:pPr>
      <w:r w:rsidRPr="001D12E0">
        <w:t xml:space="preserve">1.3. В целях подготовки и проведения </w:t>
      </w:r>
      <w:r>
        <w:t>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Pr="00137699">
        <w:t xml:space="preserve">на </w:t>
      </w:r>
      <w:r w:rsidR="009D79E1" w:rsidRPr="009D79E1">
        <w:t>реализаци</w:t>
      </w:r>
      <w:r w:rsidR="009D79E1">
        <w:t>ю</w:t>
      </w:r>
      <w:r w:rsidR="009D79E1" w:rsidRPr="009D79E1">
        <w:t xml:space="preserve"> сводного реестра наказов избирателей депутатам, осуществляющим полномочия на территории города Челябинска на 2022 год</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Pr="00AA1948">
        <w:rPr>
          <w:sz w:val="24"/>
          <w:szCs w:val="24"/>
        </w:rPr>
        <w:t xml:space="preserve">на выполнение работ по благоустройству дворовых территорий </w:t>
      </w:r>
      <w:r w:rsidRPr="00DE0359">
        <w:rPr>
          <w:sz w:val="24"/>
          <w:szCs w:val="24"/>
        </w:rPr>
        <w:t xml:space="preserve">в рамках реализации </w:t>
      </w:r>
      <w:r w:rsidR="009D79E1" w:rsidRPr="009D79E1">
        <w:rPr>
          <w:sz w:val="24"/>
          <w:szCs w:val="24"/>
        </w:rPr>
        <w:t>сводного реестра наказов избирателей депутатам, осуществляющим полномочия на территории города Челябинска на 2022 год</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w:t>
      </w:r>
      <w:proofErr w:type="gramStart"/>
      <w:r>
        <w:rPr>
          <w:shd w:val="clear" w:color="auto" w:fill="FFFFFF"/>
        </w:rPr>
        <w:t>дств в к</w:t>
      </w:r>
      <w:proofErr w:type="gramEnd"/>
      <w:r>
        <w:rPr>
          <w:shd w:val="clear" w:color="auto" w:fill="FFFFFF"/>
        </w:rPr>
        <w:t>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009D79E1" w:rsidRPr="009D79E1">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(Советский район)</w:t>
      </w:r>
      <w:r w:rsidR="009D79E1">
        <w:t>.</w:t>
      </w:r>
    </w:p>
    <w:p w:rsidR="003D1B2C" w:rsidRDefault="003D1B2C" w:rsidP="003D1B2C">
      <w:pPr>
        <w:ind w:firstLine="709"/>
        <w:jc w:val="both"/>
        <w:rPr>
          <w:bCs/>
        </w:rPr>
      </w:pPr>
      <w:r w:rsidRPr="001D12E0">
        <w:t xml:space="preserve">1.5. </w:t>
      </w:r>
      <w:r w:rsidRPr="0065466C">
        <w:rPr>
          <w:b/>
        </w:rPr>
        <w:t>Объект закупки:</w:t>
      </w:r>
      <w:r>
        <w:t xml:space="preserve"> </w:t>
      </w:r>
      <w:r w:rsidR="009D79E1" w:rsidRPr="009D79E1">
        <w:t xml:space="preserve">выполнение работ по реализации сводного реестра наказов избирателей депутатам, осуществляющим полномочия на территории города Челябинска на 2022 год (Советский район) </w:t>
      </w:r>
      <w:r>
        <w:t>(согласно</w:t>
      </w:r>
      <w:r w:rsidRPr="0065466C">
        <w:rPr>
          <w:bCs/>
        </w:rPr>
        <w:t xml:space="preserve"> </w:t>
      </w:r>
      <w:r>
        <w:rPr>
          <w:bCs/>
        </w:rPr>
        <w:t xml:space="preserve">приложению </w:t>
      </w:r>
      <w:r w:rsidRPr="0065466C">
        <w:rPr>
          <w:bCs/>
        </w:rPr>
        <w:t>№1</w:t>
      </w:r>
      <w:r>
        <w:rPr>
          <w:bCs/>
        </w:rPr>
        <w:t>)</w:t>
      </w:r>
      <w:r w:rsidRPr="0065466C">
        <w:rPr>
          <w:bCs/>
        </w:rPr>
        <w:t>.</w:t>
      </w:r>
    </w:p>
    <w:p w:rsidR="003D1B2C" w:rsidRDefault="003D1B2C" w:rsidP="003D1B2C">
      <w:pPr>
        <w:ind w:firstLine="709"/>
        <w:jc w:val="both"/>
      </w:pPr>
      <w:r>
        <w:rPr>
          <w:bCs/>
        </w:rPr>
        <w:t xml:space="preserve">1.6. </w:t>
      </w:r>
      <w:r>
        <w:rPr>
          <w:b/>
        </w:rPr>
        <w:t xml:space="preserve">Срок на выполнение работ </w:t>
      </w:r>
      <w:r w:rsidR="009D79E1" w:rsidRPr="009D79E1">
        <w:t>на выполнение работ по реализации сводного реестра наказов избирателей депутатам, осуществляющим полномочия на территории города Челябинска на 2022 год (Советский район)</w:t>
      </w:r>
      <w:r>
        <w:rPr>
          <w:b/>
        </w:rPr>
        <w:t>:</w:t>
      </w:r>
      <w:r>
        <w:t xml:space="preserve"> определяется значением критерия </w:t>
      </w:r>
      <w:r>
        <w:lastRenderedPageBreak/>
        <w:t>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Default="003D1B2C" w:rsidP="003D1B2C">
      <w:pPr>
        <w:pStyle w:val="af1"/>
        <w:ind w:firstLine="709"/>
        <w:jc w:val="both"/>
        <w:rPr>
          <w:b/>
          <w:bCs/>
          <w:sz w:val="24"/>
          <w:szCs w:val="24"/>
        </w:rPr>
      </w:pPr>
      <w:r>
        <w:rPr>
          <w:bCs/>
          <w:sz w:val="24"/>
          <w:szCs w:val="24"/>
        </w:rPr>
        <w:t>1.7.</w:t>
      </w:r>
      <w:r>
        <w:rPr>
          <w:b/>
          <w:bCs/>
          <w:sz w:val="24"/>
          <w:szCs w:val="24"/>
        </w:rPr>
        <w:t xml:space="preserve"> </w:t>
      </w:r>
      <w:r>
        <w:rPr>
          <w:b/>
          <w:sz w:val="24"/>
          <w:szCs w:val="24"/>
        </w:rPr>
        <w:t xml:space="preserve">Начальная (максимальная) цена Договора на </w:t>
      </w:r>
      <w:r w:rsidR="009D79E1" w:rsidRPr="009D79E1">
        <w:rPr>
          <w:sz w:val="24"/>
          <w:szCs w:val="24"/>
        </w:rPr>
        <w:t>выполнение работ по реализации сводного реестра наказов избирателей депутатам, осуществляющим полномочия на территории города Челябинска на 2022 год (Советский район)</w:t>
      </w:r>
      <w:r>
        <w:rPr>
          <w:b/>
          <w:sz w:val="24"/>
          <w:szCs w:val="24"/>
        </w:rPr>
        <w:t xml:space="preserve">: </w:t>
      </w:r>
      <w:r>
        <w:rPr>
          <w:sz w:val="24"/>
          <w:szCs w:val="24"/>
        </w:rPr>
        <w:t xml:space="preserve">указана в </w:t>
      </w:r>
      <w:r>
        <w:t>Приложении № 1 к конкурсной документации</w:t>
      </w:r>
      <w:r>
        <w:rPr>
          <w:sz w:val="24"/>
          <w:szCs w:val="24"/>
        </w:rPr>
        <w:t>.</w:t>
      </w:r>
    </w:p>
    <w:p w:rsidR="003D1B2C" w:rsidRPr="00AA1948" w:rsidRDefault="003D1B2C" w:rsidP="003D1B2C">
      <w:pPr>
        <w:pStyle w:val="af1"/>
        <w:ind w:firstLine="709"/>
        <w:jc w:val="both"/>
        <w:rPr>
          <w:sz w:val="24"/>
          <w:szCs w:val="24"/>
        </w:rPr>
      </w:pPr>
      <w:r w:rsidRPr="00004A09">
        <w:rPr>
          <w:sz w:val="24"/>
          <w:szCs w:val="24"/>
        </w:rPr>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w:t>
      </w:r>
      <w:r w:rsidR="009D79E1" w:rsidRPr="009D79E1">
        <w:rPr>
          <w:sz w:val="24"/>
          <w:szCs w:val="24"/>
        </w:rPr>
        <w:t xml:space="preserve">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(Советский район) </w:t>
      </w:r>
      <w:r w:rsidRPr="00AA1948">
        <w:rPr>
          <w:sz w:val="24"/>
          <w:szCs w:val="24"/>
        </w:rPr>
        <w:t xml:space="preserve">(далее именуется – конкурсная комиссия), сформированная приказом </w:t>
      </w:r>
      <w:r w:rsidR="00827F45">
        <w:rPr>
          <w:sz w:val="24"/>
          <w:szCs w:val="24"/>
        </w:rPr>
        <w:t>ООО УК «Строитель-97».</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lastRenderedPageBreak/>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5CB9" w:rsidRDefault="003D5CB9" w:rsidP="003D1B2C">
      <w:pPr>
        <w:pStyle w:val="a8"/>
        <w:spacing w:after="0"/>
        <w:ind w:left="180"/>
        <w:jc w:val="center"/>
        <w:rPr>
          <w:b/>
          <w:sz w:val="24"/>
          <w:szCs w:val="24"/>
        </w:rPr>
      </w:pPr>
    </w:p>
    <w:p w:rsidR="009D79E1" w:rsidRDefault="009D79E1" w:rsidP="003D1B2C">
      <w:pPr>
        <w:pStyle w:val="a8"/>
        <w:spacing w:after="0"/>
        <w:ind w:left="180"/>
        <w:jc w:val="center"/>
        <w:rPr>
          <w:b/>
          <w:sz w:val="24"/>
          <w:szCs w:val="24"/>
        </w:rPr>
      </w:pPr>
    </w:p>
    <w:p w:rsidR="003D5CB9" w:rsidRDefault="003D5CB9"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006DD5" w:rsidRDefault="003D1B2C" w:rsidP="009D79E1">
      <w:pPr>
        <w:snapToGrid w:val="0"/>
        <w:jc w:val="center"/>
        <w:rPr>
          <w:b/>
        </w:rPr>
      </w:pPr>
      <w:r>
        <w:rPr>
          <w:b/>
        </w:rPr>
        <w:t xml:space="preserve">об </w:t>
      </w:r>
      <w:r w:rsidRPr="00FC154E">
        <w:rPr>
          <w:b/>
        </w:rPr>
        <w:t>открыт</w:t>
      </w:r>
      <w:r>
        <w:rPr>
          <w:b/>
        </w:rPr>
        <w:t>ии</w:t>
      </w:r>
      <w:r w:rsidRPr="00FC154E">
        <w:rPr>
          <w:b/>
        </w:rPr>
        <w:t xml:space="preserve"> конкурса </w:t>
      </w:r>
      <w:r w:rsidR="009D79E1" w:rsidRPr="009D79E1">
        <w:rPr>
          <w:b/>
        </w:rPr>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(Советский район)</w:t>
      </w: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Управляющая Компания "Строитель-97"</w:t>
      </w:r>
    </w:p>
    <w:p w:rsidR="003D1B2C" w:rsidRPr="00ED13B3" w:rsidRDefault="003D1B2C" w:rsidP="003D1B2C">
      <w:pPr>
        <w:jc w:val="both"/>
      </w:pPr>
      <w:r w:rsidRPr="00ED13B3">
        <w:t xml:space="preserve">Почтовый адрес - </w:t>
      </w:r>
      <w:r w:rsidR="00827F45" w:rsidRPr="00827F45">
        <w:t xml:space="preserve">454016, г. Челябинск, ул. </w:t>
      </w:r>
      <w:proofErr w:type="spellStart"/>
      <w:r w:rsidR="00827F45" w:rsidRPr="00827F45">
        <w:t>Бр</w:t>
      </w:r>
      <w:proofErr w:type="spellEnd"/>
      <w:r w:rsidR="00827F45" w:rsidRPr="00827F45">
        <w:t>. Кашириных, 107</w:t>
      </w:r>
      <w:proofErr w:type="gramStart"/>
      <w:r w:rsidR="00827F45" w:rsidRPr="00827F45">
        <w:t xml:space="preserve"> Б</w:t>
      </w:r>
      <w:proofErr w:type="gramEnd"/>
      <w:r w:rsidR="00827F45" w:rsidRPr="00827F45">
        <w:t>, корп. 1</w:t>
      </w:r>
    </w:p>
    <w:p w:rsidR="003D1B2C" w:rsidRPr="00ED13B3" w:rsidRDefault="003D1B2C" w:rsidP="003D1B2C">
      <w:pPr>
        <w:jc w:val="both"/>
      </w:pPr>
      <w:r w:rsidRPr="00ED13B3">
        <w:t xml:space="preserve">Тел/факс – </w:t>
      </w:r>
      <w:r w:rsidR="00827F45">
        <w:t>8- 351-</w:t>
      </w:r>
      <w:r w:rsidR="00827F45" w:rsidRPr="00827F45">
        <w:t>220-10-46</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Общество с ограниченной ответственностью Управляющая Компания "Строитель-97"</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 xml:space="preserve">Почтовый адрес - 454016, г. Челябинск, ул. </w:t>
      </w:r>
      <w:proofErr w:type="spellStart"/>
      <w:r w:rsidRPr="00827F45">
        <w:rPr>
          <w:color w:val="000000"/>
          <w:sz w:val="24"/>
          <w:szCs w:val="24"/>
        </w:rPr>
        <w:t>Бр</w:t>
      </w:r>
      <w:proofErr w:type="spellEnd"/>
      <w:r w:rsidRPr="00827F45">
        <w:rPr>
          <w:color w:val="000000"/>
          <w:sz w:val="24"/>
          <w:szCs w:val="24"/>
        </w:rPr>
        <w:t>. Кашириных, 107</w:t>
      </w:r>
      <w:proofErr w:type="gramStart"/>
      <w:r w:rsidRPr="00827F45">
        <w:rPr>
          <w:color w:val="000000"/>
          <w:sz w:val="24"/>
          <w:szCs w:val="24"/>
        </w:rPr>
        <w:t xml:space="preserve"> Б</w:t>
      </w:r>
      <w:proofErr w:type="gramEnd"/>
      <w:r w:rsidRPr="00827F45">
        <w:rPr>
          <w:color w:val="000000"/>
          <w:sz w:val="24"/>
          <w:szCs w:val="24"/>
        </w:rPr>
        <w:t>, корп. 1</w:t>
      </w:r>
    </w:p>
    <w:p w:rsidR="00827F45" w:rsidRPr="00ED13B3" w:rsidRDefault="00827F45" w:rsidP="00827F45">
      <w:pPr>
        <w:jc w:val="both"/>
      </w:pPr>
      <w:r w:rsidRPr="00ED13B3">
        <w:t>Контактное лицо – Чинькова Е.В.</w:t>
      </w:r>
      <w:r>
        <w:t>, контактный телефон 734-99-00 (5862)</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w:t>
      </w:r>
      <w:r w:rsidR="009D79E1" w:rsidRPr="009D79E1">
        <w:t>по реализации сводного реестра наказов избирателей депутатам, осуществляющим полномочия на территории города Челябинска на 2022 год (Советский район)</w:t>
      </w:r>
      <w:r>
        <w:t>, согласно Приложению №1 к конкурсной документации.</w:t>
      </w:r>
    </w:p>
    <w:p w:rsidR="003D1B2C" w:rsidRPr="00006DD5" w:rsidRDefault="003D1B2C" w:rsidP="003D1B2C">
      <w:pPr>
        <w:ind w:left="180" w:right="69"/>
        <w:rPr>
          <w:b/>
          <w:bCs/>
        </w:rPr>
      </w:pPr>
    </w:p>
    <w:p w:rsidR="003D1B2C" w:rsidRPr="00BC187C" w:rsidRDefault="003D1B2C" w:rsidP="003D1B2C">
      <w:pPr>
        <w:rPr>
          <w:b/>
          <w:i/>
        </w:rPr>
      </w:pPr>
      <w:r w:rsidRPr="00006DD5">
        <w:rPr>
          <w:b/>
        </w:rPr>
        <w:t>Официальный сайт, на котором размещена конкурсная документация</w:t>
      </w:r>
      <w:r w:rsidRPr="00BC187C">
        <w:rPr>
          <w:b/>
        </w:rPr>
        <w:t xml:space="preserve">: </w:t>
      </w:r>
      <w:r w:rsidR="001D07BF" w:rsidRPr="001D07BF">
        <w:rPr>
          <w:b/>
          <w:i/>
          <w:u w:val="single"/>
          <w:lang w:val="en-US"/>
        </w:rPr>
        <w:t>https</w:t>
      </w:r>
      <w:r w:rsidR="001D07BF" w:rsidRPr="001D07BF">
        <w:rPr>
          <w:b/>
          <w:i/>
          <w:u w:val="single"/>
        </w:rPr>
        <w:t>://</w:t>
      </w:r>
      <w:proofErr w:type="spellStart"/>
      <w:r w:rsidR="001D07BF" w:rsidRPr="001D07BF">
        <w:rPr>
          <w:b/>
          <w:i/>
          <w:u w:val="single"/>
          <w:lang w:val="en-US"/>
        </w:rPr>
        <w:t>xn</w:t>
      </w:r>
      <w:proofErr w:type="spellEnd"/>
      <w:r w:rsidR="001D07BF" w:rsidRPr="001D07BF">
        <w:rPr>
          <w:b/>
          <w:i/>
          <w:u w:val="single"/>
        </w:rPr>
        <w:t>--97-</w:t>
      </w:r>
      <w:proofErr w:type="spellStart"/>
      <w:r w:rsidR="001D07BF" w:rsidRPr="001D07BF">
        <w:rPr>
          <w:b/>
          <w:i/>
          <w:u w:val="single"/>
          <w:lang w:val="en-US"/>
        </w:rPr>
        <w:t>mlclqpnhjd</w:t>
      </w:r>
      <w:proofErr w:type="spellEnd"/>
      <w:r w:rsidR="001D07BF" w:rsidRPr="001D07BF">
        <w:rPr>
          <w:b/>
          <w:i/>
          <w:u w:val="single"/>
        </w:rPr>
        <w:t>6</w:t>
      </w:r>
      <w:proofErr w:type="spellStart"/>
      <w:r w:rsidR="001D07BF" w:rsidRPr="001D07BF">
        <w:rPr>
          <w:b/>
          <w:i/>
          <w:u w:val="single"/>
          <w:lang w:val="en-US"/>
        </w:rPr>
        <w:t>i</w:t>
      </w:r>
      <w:proofErr w:type="spellEnd"/>
      <w:r w:rsidR="001D07BF" w:rsidRPr="001D07BF">
        <w:rPr>
          <w:b/>
          <w:i/>
          <w:u w:val="single"/>
        </w:rPr>
        <w:t>.</w:t>
      </w:r>
      <w:proofErr w:type="spellStart"/>
      <w:r w:rsidR="001D07BF" w:rsidRPr="001D07BF">
        <w:rPr>
          <w:b/>
          <w:i/>
          <w:u w:val="single"/>
          <w:lang w:val="en-US"/>
        </w:rPr>
        <w:t>xn</w:t>
      </w:r>
      <w:proofErr w:type="spellEnd"/>
      <w:r w:rsidR="001D07BF" w:rsidRPr="001D07BF">
        <w:rPr>
          <w:b/>
          <w:i/>
          <w:u w:val="single"/>
        </w:rPr>
        <w:t>--</w:t>
      </w:r>
      <w:r w:rsidR="001D07BF" w:rsidRPr="001D07BF">
        <w:rPr>
          <w:b/>
          <w:i/>
          <w:u w:val="single"/>
          <w:lang w:val="en-US"/>
        </w:rPr>
        <w:t>p</w:t>
      </w:r>
      <w:r w:rsidR="001D07BF" w:rsidRPr="001D07BF">
        <w:rPr>
          <w:b/>
          <w:i/>
          <w:u w:val="single"/>
        </w:rPr>
        <w:t>1</w:t>
      </w:r>
      <w:proofErr w:type="spellStart"/>
      <w:r w:rsidR="001D07BF" w:rsidRPr="001D07BF">
        <w:rPr>
          <w:b/>
          <w:i/>
          <w:u w:val="single"/>
          <w:lang w:val="en-US"/>
        </w:rPr>
        <w:t>ai</w:t>
      </w:r>
      <w:proofErr w:type="spellEnd"/>
      <w:r w:rsidR="001D07BF" w:rsidRPr="001D07BF">
        <w:rPr>
          <w:b/>
          <w:i/>
          <w:u w:val="single"/>
        </w:rPr>
        <w:t>/</w:t>
      </w:r>
      <w:proofErr w:type="spellStart"/>
      <w:r w:rsidR="001D07BF" w:rsidRPr="001D07BF">
        <w:rPr>
          <w:b/>
          <w:i/>
          <w:u w:val="single"/>
          <w:lang w:val="en-US"/>
        </w:rPr>
        <w:t>konkursy</w:t>
      </w:r>
      <w:proofErr w:type="spellEnd"/>
    </w:p>
    <w:p w:rsidR="003D1B2C" w:rsidRPr="00006DD5" w:rsidRDefault="003D1B2C" w:rsidP="003D1B2C">
      <w:pPr>
        <w:rPr>
          <w:b/>
        </w:rPr>
      </w:pPr>
      <w:r w:rsidRPr="00006DD5">
        <w:rPr>
          <w:b/>
          <w:i/>
        </w:rPr>
        <w:t xml:space="preserve">                                                      </w:t>
      </w:r>
    </w:p>
    <w:p w:rsidR="003D1B2C" w:rsidRPr="00ED13B3" w:rsidRDefault="003D1B2C" w:rsidP="003D1B2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9D79E1">
        <w:rPr>
          <w:shd w:val="clear" w:color="auto" w:fill="FFFFFF"/>
        </w:rPr>
        <w:t>02</w:t>
      </w:r>
      <w:r>
        <w:rPr>
          <w:shd w:val="clear" w:color="auto" w:fill="FFFFFF"/>
        </w:rPr>
        <w:t xml:space="preserve"> </w:t>
      </w:r>
      <w:r w:rsidR="009D79E1">
        <w:rPr>
          <w:shd w:val="clear" w:color="auto" w:fill="FFFFFF"/>
        </w:rPr>
        <w:t>июня</w:t>
      </w:r>
      <w:r w:rsidRPr="00ED13B3">
        <w:rPr>
          <w:shd w:val="clear" w:color="auto" w:fill="FFFFFF"/>
        </w:rPr>
        <w:t xml:space="preserve"> 202</w:t>
      </w:r>
      <w:r w:rsidR="009D79E1">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w:t>
      </w:r>
      <w:r w:rsidR="009D79E1">
        <w:rPr>
          <w:shd w:val="clear" w:color="auto" w:fill="FFFFFF"/>
        </w:rPr>
        <w:t xml:space="preserve">с </w:t>
      </w:r>
      <w:r w:rsidRPr="00ED13B3">
        <w:rPr>
          <w:shd w:val="clear" w:color="auto" w:fill="FFFFFF"/>
        </w:rPr>
        <w:t>0</w:t>
      </w:r>
      <w:r w:rsidR="009D79E1">
        <w:rPr>
          <w:shd w:val="clear" w:color="auto" w:fill="FFFFFF"/>
        </w:rPr>
        <w:t>8</w:t>
      </w:r>
      <w:r w:rsidRPr="00ED13B3">
        <w:rPr>
          <w:shd w:val="clear" w:color="auto" w:fill="FFFFFF"/>
        </w:rPr>
        <w:t>-00 часов.</w:t>
      </w:r>
    </w:p>
    <w:p w:rsidR="003D1B2C" w:rsidRPr="00ED13B3" w:rsidRDefault="003D1B2C" w:rsidP="003D1B2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8D63E0">
        <w:rPr>
          <w:shd w:val="clear" w:color="auto" w:fill="FFFFFF"/>
        </w:rPr>
        <w:t>10</w:t>
      </w:r>
      <w:r>
        <w:rPr>
          <w:shd w:val="clear" w:color="auto" w:fill="FFFFFF"/>
        </w:rPr>
        <w:t xml:space="preserve"> </w:t>
      </w:r>
      <w:r w:rsidR="008D63E0">
        <w:rPr>
          <w:shd w:val="clear" w:color="auto" w:fill="FFFFFF"/>
        </w:rPr>
        <w:t>июня</w:t>
      </w:r>
      <w:r w:rsidRPr="00ED13B3">
        <w:rPr>
          <w:shd w:val="clear" w:color="auto" w:fill="FFFFFF"/>
        </w:rPr>
        <w:t xml:space="preserve"> 202</w:t>
      </w:r>
      <w:r w:rsidR="008D63E0">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3D1B2C" w:rsidP="003D1B2C">
      <w:pPr>
        <w:jc w:val="both"/>
        <w:rPr>
          <w:shd w:val="clear" w:color="auto" w:fill="FFFFFF"/>
        </w:rPr>
      </w:pPr>
      <w:r w:rsidRPr="00ED13B3">
        <w:rPr>
          <w:b/>
        </w:rPr>
        <w:t xml:space="preserve"> </w:t>
      </w:r>
      <w:r w:rsidR="008D63E0" w:rsidRPr="008D63E0">
        <w:t>10 июня 2022</w:t>
      </w:r>
      <w:r w:rsidRPr="008D63E0">
        <w:rPr>
          <w:bCs/>
          <w:shd w:val="clear" w:color="auto" w:fill="FFFFFF"/>
        </w:rPr>
        <w:t xml:space="preserve"> года, в </w:t>
      </w:r>
      <w:r w:rsidR="008D63E0" w:rsidRPr="008D63E0">
        <w:rPr>
          <w:bCs/>
          <w:shd w:val="clear" w:color="auto" w:fill="FFFFFF"/>
        </w:rPr>
        <w:t>09</w:t>
      </w:r>
      <w:r w:rsidRPr="008D63E0">
        <w:rPr>
          <w:bCs/>
          <w:shd w:val="clear" w:color="auto" w:fill="FFFFFF"/>
        </w:rPr>
        <w:t>-</w:t>
      </w:r>
      <w:r w:rsidR="008D63E0" w:rsidRPr="008D63E0">
        <w:rPr>
          <w:bCs/>
          <w:shd w:val="clear" w:color="auto" w:fill="FFFFFF"/>
        </w:rPr>
        <w:t>15</w:t>
      </w:r>
      <w:r w:rsidRPr="008D63E0">
        <w:rPr>
          <w:bCs/>
          <w:shd w:val="clear" w:color="auto" w:fill="FFFFFF"/>
        </w:rPr>
        <w:t xml:space="preserve"> часов</w:t>
      </w:r>
      <w:r w:rsidRPr="00ED13B3">
        <w:rPr>
          <w:shd w:val="clear" w:color="auto" w:fill="FFFFFF"/>
        </w:rPr>
        <w:t xml:space="preserve"> по адресу: город Челябинск, ул. Калинина, д. 21а – 2 этаж</w:t>
      </w:r>
    </w:p>
    <w:p w:rsidR="003D1B2C" w:rsidRPr="00006DD5" w:rsidRDefault="003D1B2C" w:rsidP="003D1B2C">
      <w:pPr>
        <w:ind w:firstLine="709"/>
        <w:jc w:val="both"/>
      </w:pPr>
      <w:r w:rsidRPr="00006DD5">
        <w:rPr>
          <w:shd w:val="clear" w:color="auto" w:fill="FFFFFF"/>
        </w:rPr>
        <w:t xml:space="preserve">   </w:t>
      </w:r>
    </w:p>
    <w:p w:rsidR="003D1B2C" w:rsidRPr="00006DD5" w:rsidRDefault="003D1B2C" w:rsidP="003D1B2C">
      <w:pPr>
        <w:jc w:val="both"/>
        <w:rPr>
          <w:shd w:val="clear" w:color="auto" w:fill="FFFFFF"/>
        </w:rPr>
      </w:pPr>
      <w:r w:rsidRPr="00006DD5">
        <w:rPr>
          <w:shd w:val="clear" w:color="auto" w:fill="FFFFFF"/>
        </w:rPr>
        <w:t xml:space="preserve">. </w:t>
      </w:r>
    </w:p>
    <w:p w:rsidR="003D1B2C" w:rsidRDefault="003D1B2C" w:rsidP="003D1B2C">
      <w:pPr>
        <w:pStyle w:val="1"/>
        <w:widowControl w:val="0"/>
        <w:suppressAutoHyphens/>
        <w:spacing w:before="0" w:after="0"/>
        <w:jc w:val="center"/>
        <w:rPr>
          <w:sz w:val="24"/>
          <w:szCs w:val="24"/>
        </w:rPr>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DB6CB0" w:rsidRDefault="00DB6CB0" w:rsidP="003D1B2C">
      <w:pPr>
        <w:pStyle w:val="af8"/>
        <w:rPr>
          <w:b w:val="0"/>
          <w:szCs w:val="24"/>
        </w:rPr>
      </w:pPr>
    </w:p>
    <w:p w:rsidR="00DB6CB0" w:rsidRDefault="00DB6CB0" w:rsidP="003D1B2C">
      <w:pPr>
        <w:pStyle w:val="af8"/>
        <w:rPr>
          <w:b w:val="0"/>
          <w:szCs w:val="24"/>
        </w:rPr>
      </w:pPr>
    </w:p>
    <w:p w:rsidR="00DB6CB0" w:rsidRDefault="00DB6CB0" w:rsidP="003D1B2C">
      <w:pPr>
        <w:pStyle w:val="af8"/>
        <w:rPr>
          <w:b w:val="0"/>
          <w:szCs w:val="24"/>
        </w:rPr>
      </w:pPr>
    </w:p>
    <w:p w:rsidR="00DB6CB0" w:rsidRDefault="00DB6CB0" w:rsidP="003D1B2C">
      <w:pPr>
        <w:pStyle w:val="af8"/>
        <w:rPr>
          <w:b w:val="0"/>
          <w:szCs w:val="24"/>
        </w:rPr>
      </w:pPr>
    </w:p>
    <w:p w:rsidR="00DB6CB0" w:rsidRDefault="00DB6CB0"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E27FB9" w:rsidRDefault="00E27FB9"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3E66E2">
        <w:tc>
          <w:tcPr>
            <w:tcW w:w="675" w:type="dxa"/>
          </w:tcPr>
          <w:p w:rsidR="003D1B2C" w:rsidRPr="005060BB" w:rsidRDefault="003D1B2C" w:rsidP="003E66E2">
            <w:pPr>
              <w:jc w:val="center"/>
              <w:rPr>
                <w:b/>
              </w:rPr>
            </w:pPr>
            <w:r w:rsidRPr="005060BB">
              <w:rPr>
                <w:b/>
              </w:rPr>
              <w:t>№</w:t>
            </w:r>
          </w:p>
        </w:tc>
        <w:tc>
          <w:tcPr>
            <w:tcW w:w="3284" w:type="dxa"/>
          </w:tcPr>
          <w:p w:rsidR="003D1B2C" w:rsidRPr="005060BB" w:rsidRDefault="003D1B2C" w:rsidP="003E66E2">
            <w:pPr>
              <w:jc w:val="center"/>
              <w:rPr>
                <w:b/>
              </w:rPr>
            </w:pPr>
            <w:r w:rsidRPr="005060BB">
              <w:rPr>
                <w:b/>
              </w:rPr>
              <w:t>Наименование пункта</w:t>
            </w:r>
          </w:p>
        </w:tc>
        <w:tc>
          <w:tcPr>
            <w:tcW w:w="6229" w:type="dxa"/>
          </w:tcPr>
          <w:p w:rsidR="003D1B2C" w:rsidRPr="005060BB" w:rsidRDefault="003D1B2C" w:rsidP="003E66E2">
            <w:pPr>
              <w:jc w:val="center"/>
              <w:rPr>
                <w:b/>
              </w:rPr>
            </w:pPr>
            <w:r w:rsidRPr="005060BB">
              <w:rPr>
                <w:b/>
              </w:rPr>
              <w:t>Текс</w:t>
            </w:r>
            <w:r>
              <w:rPr>
                <w:b/>
              </w:rPr>
              <w:t>т</w:t>
            </w:r>
            <w:r w:rsidRPr="005060BB">
              <w:rPr>
                <w:b/>
              </w:rPr>
              <w:t xml:space="preserve"> пояснений</w:t>
            </w:r>
          </w:p>
        </w:tc>
      </w:tr>
      <w:tr w:rsidR="003D1B2C" w:rsidRPr="005060BB" w:rsidTr="003E66E2">
        <w:tc>
          <w:tcPr>
            <w:tcW w:w="675" w:type="dxa"/>
          </w:tcPr>
          <w:p w:rsidR="003D1B2C" w:rsidRPr="00B010C2" w:rsidRDefault="003D1B2C" w:rsidP="003E66E2">
            <w:pPr>
              <w:jc w:val="both"/>
              <w:rPr>
                <w:b/>
              </w:rPr>
            </w:pPr>
            <w:r w:rsidRPr="00B010C2">
              <w:rPr>
                <w:b/>
              </w:rPr>
              <w:t>1</w:t>
            </w:r>
          </w:p>
        </w:tc>
        <w:tc>
          <w:tcPr>
            <w:tcW w:w="3284" w:type="dxa"/>
          </w:tcPr>
          <w:p w:rsidR="003D1B2C" w:rsidRPr="00761A3D" w:rsidRDefault="003D1B2C" w:rsidP="003E66E2">
            <w:pPr>
              <w:jc w:val="both"/>
              <w:rPr>
                <w:b/>
              </w:rPr>
            </w:pPr>
            <w:r w:rsidRPr="00761A3D">
              <w:rPr>
                <w:b/>
              </w:rPr>
              <w:t>Заказчик</w:t>
            </w:r>
          </w:p>
        </w:tc>
        <w:tc>
          <w:tcPr>
            <w:tcW w:w="6229" w:type="dxa"/>
          </w:tcPr>
          <w:p w:rsidR="003D1B2C" w:rsidRPr="005060BB" w:rsidRDefault="00827F45" w:rsidP="003E66E2">
            <w:pPr>
              <w:jc w:val="both"/>
            </w:pPr>
            <w:r w:rsidRPr="00827F45">
              <w:t>Общество с ограниченной ответственностью Управляющая Компания "Строитель-97"</w:t>
            </w:r>
          </w:p>
        </w:tc>
      </w:tr>
      <w:tr w:rsidR="003D1B2C" w:rsidRPr="005060BB" w:rsidTr="003E66E2">
        <w:tc>
          <w:tcPr>
            <w:tcW w:w="675" w:type="dxa"/>
          </w:tcPr>
          <w:p w:rsidR="003D1B2C" w:rsidRPr="00B010C2" w:rsidRDefault="003D1B2C" w:rsidP="003E66E2">
            <w:pPr>
              <w:jc w:val="both"/>
              <w:rPr>
                <w:b/>
              </w:rPr>
            </w:pPr>
            <w:r w:rsidRPr="00B010C2">
              <w:rPr>
                <w:b/>
              </w:rPr>
              <w:t>2</w:t>
            </w:r>
          </w:p>
        </w:tc>
        <w:tc>
          <w:tcPr>
            <w:tcW w:w="3284" w:type="dxa"/>
          </w:tcPr>
          <w:p w:rsidR="003D1B2C" w:rsidRPr="00761A3D" w:rsidRDefault="003D1B2C" w:rsidP="003E66E2">
            <w:pPr>
              <w:rPr>
                <w:b/>
              </w:rPr>
            </w:pPr>
            <w:r w:rsidRPr="00761A3D">
              <w:rPr>
                <w:b/>
              </w:rPr>
              <w:t>Организатор конкурсного отбора</w:t>
            </w:r>
          </w:p>
        </w:tc>
        <w:tc>
          <w:tcPr>
            <w:tcW w:w="6229" w:type="dxa"/>
          </w:tcPr>
          <w:p w:rsidR="00827F45" w:rsidRDefault="00827F45" w:rsidP="00827F45">
            <w:pPr>
              <w:jc w:val="both"/>
            </w:pPr>
            <w:r>
              <w:t>Общество с ограниченной ответственностью Управляющая Компания "Строитель-97"</w:t>
            </w:r>
          </w:p>
          <w:p w:rsidR="00827F45" w:rsidRDefault="00827F45" w:rsidP="00827F45">
            <w:pPr>
              <w:jc w:val="both"/>
            </w:pPr>
            <w:r>
              <w:t xml:space="preserve">Почтовый адрес - 454016, г. Челябинск, ул. </w:t>
            </w:r>
            <w:proofErr w:type="spellStart"/>
            <w:r>
              <w:t>Бр</w:t>
            </w:r>
            <w:proofErr w:type="spellEnd"/>
            <w:r>
              <w:t>. Кашириных, 107</w:t>
            </w:r>
            <w:proofErr w:type="gramStart"/>
            <w:r>
              <w:t xml:space="preserve"> Б</w:t>
            </w:r>
            <w:proofErr w:type="gramEnd"/>
            <w:r>
              <w:t>, корп. 1</w:t>
            </w:r>
          </w:p>
          <w:p w:rsidR="003D1B2C" w:rsidRPr="005060BB" w:rsidRDefault="00827F45" w:rsidP="00827F45">
            <w:pPr>
              <w:jc w:val="both"/>
            </w:pPr>
            <w:r>
              <w:t>Контактное лицо – Чинькова Е.В., контактный телефон 734-99-00 (5862)</w:t>
            </w:r>
          </w:p>
        </w:tc>
      </w:tr>
      <w:tr w:rsidR="003D1B2C" w:rsidRPr="005060BB" w:rsidTr="003E66E2">
        <w:trPr>
          <w:trHeight w:val="1200"/>
        </w:trPr>
        <w:tc>
          <w:tcPr>
            <w:tcW w:w="675" w:type="dxa"/>
          </w:tcPr>
          <w:p w:rsidR="003D1B2C" w:rsidRPr="005060BB" w:rsidRDefault="003D1B2C" w:rsidP="003E66E2">
            <w:pPr>
              <w:jc w:val="both"/>
              <w:rPr>
                <w:b/>
              </w:rPr>
            </w:pPr>
            <w:r>
              <w:rPr>
                <w:b/>
              </w:rPr>
              <w:t>3</w:t>
            </w:r>
          </w:p>
        </w:tc>
        <w:tc>
          <w:tcPr>
            <w:tcW w:w="3284" w:type="dxa"/>
          </w:tcPr>
          <w:p w:rsidR="003D1B2C" w:rsidRPr="005060BB" w:rsidRDefault="003D1B2C" w:rsidP="00827F45">
            <w:pPr>
              <w:jc w:val="both"/>
              <w:rPr>
                <w:b/>
              </w:rPr>
            </w:pPr>
            <w:r w:rsidRPr="005060BB">
              <w:rPr>
                <w:b/>
              </w:rPr>
              <w:t xml:space="preserve">Предмет </w:t>
            </w:r>
            <w:r w:rsidR="00827F45">
              <w:rPr>
                <w:b/>
              </w:rPr>
              <w:t>конкурсного отбора</w:t>
            </w:r>
          </w:p>
        </w:tc>
        <w:tc>
          <w:tcPr>
            <w:tcW w:w="6229" w:type="dxa"/>
          </w:tcPr>
          <w:p w:rsidR="003D1B2C" w:rsidRPr="005060BB" w:rsidRDefault="008D63E0" w:rsidP="00827F45">
            <w:pPr>
              <w:snapToGrid w:val="0"/>
              <w:jc w:val="both"/>
            </w:pPr>
            <w:r w:rsidRPr="008D63E0">
              <w:rPr>
                <w:iCs/>
              </w:rPr>
              <w:t xml:space="preserve">на право заключения </w:t>
            </w:r>
            <w:proofErr w:type="gramStart"/>
            <w:r w:rsidRPr="008D63E0">
              <w:rPr>
                <w:iCs/>
              </w:rPr>
              <w:t>договоров</w:t>
            </w:r>
            <w:proofErr w:type="gramEnd"/>
            <w:r w:rsidRPr="008D63E0">
              <w:rPr>
                <w:iCs/>
              </w:rPr>
              <w:t xml:space="preserve">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(Советский район)</w:t>
            </w:r>
            <w:r>
              <w:rPr>
                <w:iCs/>
              </w:rPr>
              <w:t xml:space="preserve">, </w:t>
            </w:r>
            <w:r w:rsidR="003D1B2C">
              <w:t xml:space="preserve">согласно Приложению №1 </w:t>
            </w:r>
          </w:p>
        </w:tc>
      </w:tr>
      <w:tr w:rsidR="003D1B2C" w:rsidRPr="005060BB" w:rsidTr="003E66E2">
        <w:tc>
          <w:tcPr>
            <w:tcW w:w="675" w:type="dxa"/>
          </w:tcPr>
          <w:p w:rsidR="003D1B2C" w:rsidRPr="00B010C2" w:rsidRDefault="003D1B2C" w:rsidP="003E66E2">
            <w:pPr>
              <w:jc w:val="both"/>
              <w:rPr>
                <w:b/>
              </w:rPr>
            </w:pPr>
            <w:r w:rsidRPr="00B010C2">
              <w:rPr>
                <w:b/>
              </w:rPr>
              <w:t>4</w:t>
            </w:r>
          </w:p>
        </w:tc>
        <w:tc>
          <w:tcPr>
            <w:tcW w:w="3284" w:type="dxa"/>
          </w:tcPr>
          <w:p w:rsidR="003D1B2C" w:rsidRPr="005060BB" w:rsidRDefault="00827F45" w:rsidP="003E66E2">
            <w:pPr>
              <w:jc w:val="both"/>
              <w:rPr>
                <w:b/>
              </w:rPr>
            </w:pPr>
            <w:r>
              <w:rPr>
                <w:b/>
              </w:rPr>
              <w:t>Вид конкурсного отбора</w:t>
            </w:r>
          </w:p>
        </w:tc>
        <w:tc>
          <w:tcPr>
            <w:tcW w:w="6229" w:type="dxa"/>
          </w:tcPr>
          <w:p w:rsidR="003D1B2C" w:rsidRPr="005060BB" w:rsidRDefault="003D1B2C" w:rsidP="003E66E2">
            <w:pPr>
              <w:jc w:val="both"/>
            </w:pPr>
            <w:r w:rsidRPr="005060BB">
              <w:t>Открытый конкурс</w:t>
            </w:r>
          </w:p>
        </w:tc>
      </w:tr>
      <w:tr w:rsidR="003D1B2C" w:rsidRPr="005060BB" w:rsidTr="003E66E2">
        <w:tc>
          <w:tcPr>
            <w:tcW w:w="675" w:type="dxa"/>
          </w:tcPr>
          <w:p w:rsidR="003D1B2C" w:rsidRPr="00B010C2" w:rsidRDefault="003D1B2C" w:rsidP="003E66E2">
            <w:pPr>
              <w:jc w:val="both"/>
              <w:rPr>
                <w:b/>
              </w:rPr>
            </w:pPr>
            <w:r w:rsidRPr="00B010C2">
              <w:rPr>
                <w:b/>
              </w:rPr>
              <w:t>5</w:t>
            </w:r>
          </w:p>
        </w:tc>
        <w:tc>
          <w:tcPr>
            <w:tcW w:w="3284" w:type="dxa"/>
          </w:tcPr>
          <w:p w:rsidR="003D1B2C" w:rsidRPr="00100A46" w:rsidRDefault="00E27FB9" w:rsidP="00827F45">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по </w:t>
            </w:r>
            <w:r>
              <w:rPr>
                <w:rFonts w:ascii="Times New Roman" w:hAnsi="Times New Roman" w:cs="Times New Roman"/>
                <w:b/>
                <w:sz w:val="24"/>
                <w:szCs w:val="24"/>
              </w:rPr>
              <w:t>благоустройству</w:t>
            </w:r>
            <w:r w:rsidRPr="00100A46">
              <w:rPr>
                <w:rFonts w:ascii="Times New Roman" w:hAnsi="Times New Roman" w:cs="Times New Roman"/>
                <w:b/>
                <w:sz w:val="24"/>
                <w:szCs w:val="24"/>
              </w:rPr>
              <w:t xml:space="preserve"> дворовых территории </w:t>
            </w:r>
            <w:r w:rsidRPr="00306CAF">
              <w:rPr>
                <w:rFonts w:ascii="Times New Roman" w:hAnsi="Times New Roman" w:cs="Times New Roman"/>
                <w:b/>
                <w:sz w:val="24"/>
                <w:szCs w:val="24"/>
              </w:rPr>
              <w:t>в целях реализации Получателем Сводного реестра наказов избирателей депутатам, осуществляющим полномочия на территории города Челябинска на 2022 год</w:t>
            </w:r>
          </w:p>
        </w:tc>
        <w:tc>
          <w:tcPr>
            <w:tcW w:w="6229" w:type="dxa"/>
          </w:tcPr>
          <w:p w:rsidR="003D1B2C" w:rsidRPr="00ED13B3" w:rsidRDefault="003D1B2C" w:rsidP="003E66E2">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3D1B2C" w:rsidP="003E66E2">
            <w:pPr>
              <w:pStyle w:val="HTML10"/>
              <w:jc w:val="both"/>
              <w:rPr>
                <w:rFonts w:ascii="Times New Roman" w:hAnsi="Times New Roman" w:cs="Times New Roman"/>
                <w:sz w:val="24"/>
                <w:szCs w:val="24"/>
                <w:shd w:val="clear" w:color="auto" w:fill="FFFFFF"/>
              </w:rPr>
            </w:pPr>
            <w:r w:rsidRPr="00ED13B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r w:rsidR="007E0A8A">
              <w:rPr>
                <w:rFonts w:ascii="Times New Roman" w:hAnsi="Times New Roman" w:cs="Times New Roman"/>
                <w:sz w:val="24"/>
                <w:szCs w:val="24"/>
                <w:shd w:val="clear" w:color="auto" w:fill="FFFFFF"/>
              </w:rPr>
              <w:t>15</w:t>
            </w:r>
            <w:r>
              <w:rPr>
                <w:rFonts w:ascii="Times New Roman" w:hAnsi="Times New Roman" w:cs="Times New Roman"/>
                <w:sz w:val="24"/>
                <w:szCs w:val="24"/>
                <w:shd w:val="clear" w:color="auto" w:fill="FFFFFF"/>
              </w:rPr>
              <w:t xml:space="preserve">» </w:t>
            </w:r>
            <w:r w:rsidR="007E0A8A">
              <w:rPr>
                <w:rFonts w:ascii="Times New Roman" w:hAnsi="Times New Roman" w:cs="Times New Roman"/>
                <w:sz w:val="24"/>
                <w:szCs w:val="24"/>
                <w:shd w:val="clear" w:color="auto" w:fill="FFFFFF"/>
              </w:rPr>
              <w:t>июня</w:t>
            </w:r>
            <w:r>
              <w:rPr>
                <w:rFonts w:ascii="Times New Roman" w:hAnsi="Times New Roman" w:cs="Times New Roman"/>
                <w:sz w:val="24"/>
                <w:szCs w:val="24"/>
                <w:shd w:val="clear" w:color="auto" w:fill="FFFFFF"/>
              </w:rPr>
              <w:t xml:space="preserve"> 202</w:t>
            </w:r>
            <w:r w:rsidR="00827F45">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г.</w:t>
            </w:r>
            <w:r w:rsidRPr="00ED13B3">
              <w:rPr>
                <w:rFonts w:ascii="Times New Roman" w:hAnsi="Times New Roman" w:cs="Times New Roman"/>
                <w:sz w:val="24"/>
                <w:szCs w:val="24"/>
                <w:shd w:val="clear" w:color="auto" w:fill="FFFFFF"/>
              </w:rPr>
              <w:t>:</w:t>
            </w:r>
          </w:p>
          <w:p w:rsidR="003D1B2C" w:rsidRPr="001D07BF" w:rsidRDefault="001D07BF" w:rsidP="003E66E2">
            <w:pPr>
              <w:pStyle w:val="HTML10"/>
              <w:jc w:val="both"/>
              <w:rPr>
                <w:rFonts w:ascii="Times New Roman" w:hAnsi="Times New Roman" w:cs="Times New Roman"/>
                <w:sz w:val="24"/>
                <w:szCs w:val="24"/>
                <w:shd w:val="clear" w:color="auto" w:fill="FFFFFF"/>
              </w:rPr>
            </w:pPr>
            <w:r w:rsidRPr="001D07BF">
              <w:rPr>
                <w:rFonts w:ascii="Times New Roman" w:hAnsi="Times New Roman" w:cs="Times New Roman"/>
                <w:sz w:val="24"/>
                <w:szCs w:val="24"/>
                <w:shd w:val="clear" w:color="auto" w:fill="FFFFFF"/>
              </w:rPr>
              <w:t>до «</w:t>
            </w:r>
            <w:r w:rsidR="007E0A8A">
              <w:rPr>
                <w:rFonts w:ascii="Times New Roman" w:hAnsi="Times New Roman" w:cs="Times New Roman"/>
                <w:sz w:val="24"/>
                <w:szCs w:val="24"/>
                <w:shd w:val="clear" w:color="auto" w:fill="FFFFFF"/>
              </w:rPr>
              <w:t>15</w:t>
            </w:r>
            <w:r w:rsidRPr="001D07BF">
              <w:rPr>
                <w:rFonts w:ascii="Times New Roman" w:hAnsi="Times New Roman" w:cs="Times New Roman"/>
                <w:sz w:val="24"/>
                <w:szCs w:val="24"/>
                <w:shd w:val="clear" w:color="auto" w:fill="FFFFFF"/>
              </w:rPr>
              <w:t xml:space="preserve">» </w:t>
            </w:r>
            <w:r w:rsidR="007E0A8A">
              <w:rPr>
                <w:rFonts w:ascii="Times New Roman" w:hAnsi="Times New Roman" w:cs="Times New Roman"/>
                <w:sz w:val="24"/>
                <w:szCs w:val="24"/>
                <w:shd w:val="clear" w:color="auto" w:fill="FFFFFF"/>
              </w:rPr>
              <w:t>сентября</w:t>
            </w:r>
            <w:r w:rsidRPr="001D07BF">
              <w:rPr>
                <w:rFonts w:ascii="Times New Roman" w:hAnsi="Times New Roman" w:cs="Times New Roman"/>
                <w:sz w:val="24"/>
                <w:szCs w:val="24"/>
                <w:shd w:val="clear" w:color="auto" w:fill="FFFFFF"/>
              </w:rPr>
              <w:t xml:space="preserve"> 2022 г. </w:t>
            </w:r>
          </w:p>
          <w:p w:rsidR="003D1B2C" w:rsidRDefault="003D1B2C" w:rsidP="001D07BF">
            <w:pPr>
              <w:pStyle w:val="HTML10"/>
              <w:jc w:val="both"/>
              <w:rPr>
                <w:rFonts w:ascii="Times New Roman" w:hAnsi="Times New Roman" w:cs="Times New Roman"/>
                <w:sz w:val="24"/>
                <w:szCs w:val="24"/>
                <w:shd w:val="clear" w:color="auto" w:fill="FFFFFF"/>
              </w:rPr>
            </w:pPr>
          </w:p>
        </w:tc>
      </w:tr>
      <w:tr w:rsidR="003D1B2C" w:rsidRPr="00BA7C7F" w:rsidTr="003E66E2">
        <w:tc>
          <w:tcPr>
            <w:tcW w:w="675" w:type="dxa"/>
          </w:tcPr>
          <w:p w:rsidR="003D1B2C" w:rsidRPr="00BA7C7F" w:rsidRDefault="003D1B2C" w:rsidP="003E66E2">
            <w:pPr>
              <w:rPr>
                <w:b/>
              </w:rPr>
            </w:pPr>
            <w:r w:rsidRPr="00BA7C7F">
              <w:rPr>
                <w:b/>
              </w:rPr>
              <w:t>6</w:t>
            </w:r>
          </w:p>
        </w:tc>
        <w:tc>
          <w:tcPr>
            <w:tcW w:w="3284" w:type="dxa"/>
          </w:tcPr>
          <w:p w:rsidR="003D1B2C" w:rsidRDefault="003D1B2C" w:rsidP="003E66E2">
            <w:pPr>
              <w:rPr>
                <w:b/>
              </w:rPr>
            </w:pPr>
            <w:r w:rsidRPr="00BA7C7F">
              <w:rPr>
                <w:b/>
              </w:rPr>
              <w:t>Финансирование</w:t>
            </w:r>
          </w:p>
          <w:p w:rsidR="003D1B2C" w:rsidRDefault="003D1B2C" w:rsidP="003E66E2"/>
          <w:p w:rsidR="003D1B2C" w:rsidRPr="00FD748E" w:rsidRDefault="003D1B2C" w:rsidP="003E66E2">
            <w:pPr>
              <w:shd w:val="clear" w:color="auto" w:fill="FFFFFF"/>
              <w:tabs>
                <w:tab w:val="left" w:pos="878"/>
              </w:tabs>
              <w:jc w:val="both"/>
            </w:pPr>
          </w:p>
        </w:tc>
        <w:tc>
          <w:tcPr>
            <w:tcW w:w="6229" w:type="dxa"/>
          </w:tcPr>
          <w:p w:rsidR="003D1B2C" w:rsidRDefault="003D1B2C" w:rsidP="003E66E2">
            <w:pPr>
              <w:shd w:val="clear" w:color="auto" w:fill="FFFFFF"/>
              <w:tabs>
                <w:tab w:val="left" w:pos="878"/>
              </w:tabs>
              <w:jc w:val="both"/>
            </w:pPr>
            <w:r>
              <w:t xml:space="preserve">Субсидия предоставляется в соответствии с лимитами бюджетных обязательств, доведенными </w:t>
            </w:r>
            <w:proofErr w:type="spellStart"/>
            <w:r>
              <w:t>Предоставителю</w:t>
            </w:r>
            <w:proofErr w:type="spellEnd"/>
            <w:r>
              <w:t xml:space="preserve"> как получателю средств бюджета города Челябинска, по кодам классификации расходов бюджетов Российской Федерации</w:t>
            </w:r>
          </w:p>
          <w:p w:rsidR="003D1B2C" w:rsidRDefault="003D1B2C" w:rsidP="003E66E2">
            <w:pPr>
              <w:shd w:val="clear" w:color="auto" w:fill="FFFFFF"/>
              <w:tabs>
                <w:tab w:val="left" w:pos="878"/>
              </w:tabs>
              <w:jc w:val="both"/>
            </w:pPr>
            <w:r>
              <w:t xml:space="preserve">1.1.1. в целях возмещения затрат Получателя, связанных с выполнением работ по благоустройству дворовых территорий многоквартирных домов, находящихся на территории города Челябинска в порядке и на условиях, определенных </w:t>
            </w:r>
            <w:r w:rsidR="007E0A8A">
              <w:t xml:space="preserve">Договором </w:t>
            </w:r>
            <w:r>
              <w:t>и нормативно-правовыми актами Российской Федерации, органов местного самоуправления города Челябинска;</w:t>
            </w:r>
          </w:p>
          <w:p w:rsidR="003D1B2C" w:rsidRPr="00BA7C7F" w:rsidRDefault="003D1B2C" w:rsidP="007E0A8A">
            <w:pPr>
              <w:shd w:val="clear" w:color="auto" w:fill="FFFFFF"/>
              <w:tabs>
                <w:tab w:val="left" w:pos="878"/>
              </w:tabs>
              <w:jc w:val="both"/>
            </w:pPr>
            <w:r>
              <w:t xml:space="preserve">1.1.2. в целях реализации Получателем </w:t>
            </w:r>
            <w:r w:rsidR="007E0A8A">
              <w:t>С</w:t>
            </w:r>
            <w:r w:rsidR="007E0A8A" w:rsidRPr="007E0A8A">
              <w:t>водного реестра наказов избирателей депутатам, осуществляющим полномочия на территории города Челябинска на 2022 год</w:t>
            </w:r>
            <w:r>
              <w:t xml:space="preserve">, </w:t>
            </w:r>
            <w:r w:rsidR="007E0A8A">
              <w:t>утвержденным</w:t>
            </w:r>
            <w:r>
              <w:t xml:space="preserve"> </w:t>
            </w:r>
            <w:r w:rsidR="007E0A8A">
              <w:t xml:space="preserve">решением Челябинской городской Думы </w:t>
            </w:r>
            <w:r>
              <w:t xml:space="preserve">от </w:t>
            </w:r>
            <w:r w:rsidR="007E0A8A">
              <w:t>31</w:t>
            </w:r>
            <w:r>
              <w:t>.0</w:t>
            </w:r>
            <w:r w:rsidR="007E0A8A">
              <w:t>8</w:t>
            </w:r>
            <w:r>
              <w:t>.</w:t>
            </w:r>
            <w:r w:rsidR="007E0A8A">
              <w:t>2021</w:t>
            </w:r>
            <w:r>
              <w:t xml:space="preserve"> </w:t>
            </w:r>
            <w:r w:rsidR="00827F45">
              <w:t xml:space="preserve">г. </w:t>
            </w:r>
            <w:r>
              <w:t xml:space="preserve">№ </w:t>
            </w:r>
            <w:r w:rsidR="007E0A8A">
              <w:t>21/47</w:t>
            </w:r>
            <w:r>
              <w:t>.</w:t>
            </w:r>
          </w:p>
        </w:tc>
      </w:tr>
      <w:tr w:rsidR="003D1B2C" w:rsidRPr="005060BB" w:rsidTr="003E66E2">
        <w:tc>
          <w:tcPr>
            <w:tcW w:w="675" w:type="dxa"/>
          </w:tcPr>
          <w:p w:rsidR="003D1B2C" w:rsidRPr="00B010C2" w:rsidRDefault="003D1B2C" w:rsidP="003E66E2">
            <w:pPr>
              <w:jc w:val="both"/>
              <w:rPr>
                <w:b/>
              </w:rPr>
            </w:pPr>
            <w:r>
              <w:rPr>
                <w:b/>
              </w:rPr>
              <w:t>7</w:t>
            </w:r>
          </w:p>
        </w:tc>
        <w:tc>
          <w:tcPr>
            <w:tcW w:w="3284" w:type="dxa"/>
          </w:tcPr>
          <w:p w:rsidR="003D1B2C" w:rsidRPr="005060BB" w:rsidRDefault="003D1B2C" w:rsidP="003E66E2">
            <w:pPr>
              <w:jc w:val="both"/>
              <w:rPr>
                <w:b/>
              </w:rPr>
            </w:pPr>
            <w:r w:rsidRPr="005060BB">
              <w:rPr>
                <w:b/>
              </w:rPr>
              <w:t>Требования к участникам конкурса</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3E66E2">
            <w:pPr>
              <w:ind w:firstLine="540"/>
              <w:jc w:val="both"/>
            </w:pPr>
            <w:proofErr w:type="gramStart"/>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xml:space="preserve">. наличие лицензий на осуществление </w:t>
            </w:r>
            <w:r>
              <w:lastRenderedPageBreak/>
              <w:t>соответствующих видов деятельности и/или членство в саморегулируемой организации соответствующей профессиональной отрасли);</w:t>
            </w:r>
            <w:proofErr w:type="gramEnd"/>
          </w:p>
          <w:p w:rsidR="003D1B2C" w:rsidRDefault="003D1B2C" w:rsidP="003E66E2">
            <w:pPr>
              <w:ind w:firstLine="540"/>
              <w:jc w:val="both"/>
            </w:pPr>
            <w:r>
              <w:t>2) в отношении претендента не проводится процедура банкротства либо процедура ликвидации;</w:t>
            </w:r>
          </w:p>
          <w:p w:rsidR="003D1B2C" w:rsidRDefault="003D1B2C" w:rsidP="003E66E2">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3E66E2">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3E66E2">
            <w:pPr>
              <w:ind w:firstLine="540"/>
              <w:jc w:val="both"/>
            </w:pPr>
            <w:r>
              <w:t>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3E66E2">
            <w:pPr>
              <w:ind w:left="-59" w:firstLine="419"/>
              <w:jc w:val="both"/>
            </w:pPr>
            <w:r>
              <w:t>Требования предъявляются ко всем претендентам, подавшим заявки на участие в конкурсе.</w:t>
            </w:r>
          </w:p>
        </w:tc>
      </w:tr>
      <w:tr w:rsidR="003D1B2C" w:rsidRPr="005060BB" w:rsidTr="003E66E2">
        <w:tc>
          <w:tcPr>
            <w:tcW w:w="675" w:type="dxa"/>
          </w:tcPr>
          <w:p w:rsidR="003D1B2C" w:rsidRPr="00B010C2" w:rsidRDefault="003D1B2C" w:rsidP="003E66E2">
            <w:pPr>
              <w:jc w:val="both"/>
              <w:rPr>
                <w:b/>
              </w:rPr>
            </w:pPr>
            <w:r>
              <w:rPr>
                <w:b/>
              </w:rPr>
              <w:lastRenderedPageBreak/>
              <w:t>8</w:t>
            </w:r>
          </w:p>
        </w:tc>
        <w:tc>
          <w:tcPr>
            <w:tcW w:w="3284" w:type="dxa"/>
          </w:tcPr>
          <w:p w:rsidR="003D1B2C" w:rsidRPr="005060BB" w:rsidRDefault="003D1B2C" w:rsidP="003E66E2">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3E66E2">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3E66E2">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3E66E2">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3E66E2">
        <w:tc>
          <w:tcPr>
            <w:tcW w:w="675" w:type="dxa"/>
          </w:tcPr>
          <w:p w:rsidR="003D1B2C" w:rsidRPr="00B010C2" w:rsidRDefault="003D1B2C" w:rsidP="003E66E2">
            <w:pPr>
              <w:jc w:val="both"/>
              <w:rPr>
                <w:b/>
              </w:rPr>
            </w:pPr>
            <w:r>
              <w:rPr>
                <w:b/>
              </w:rPr>
              <w:t>9</w:t>
            </w:r>
          </w:p>
        </w:tc>
        <w:tc>
          <w:tcPr>
            <w:tcW w:w="3284" w:type="dxa"/>
          </w:tcPr>
          <w:p w:rsidR="003D1B2C" w:rsidRPr="00DB54BC" w:rsidRDefault="003D1B2C" w:rsidP="003E66E2">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3D1B2C" w:rsidRPr="00ED13B3" w:rsidRDefault="003D1B2C" w:rsidP="003E66E2">
            <w:pPr>
              <w:pStyle w:val="ConsPlusNormal"/>
              <w:snapToGrid w:val="0"/>
              <w:ind w:firstLine="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Pr="001326C5">
              <w:rPr>
                <w:rFonts w:ascii="Times New Roman" w:hAnsi="Times New Roman" w:cs="Times New Roman"/>
                <w:b/>
                <w:sz w:val="24"/>
                <w:szCs w:val="24"/>
              </w:rPr>
              <w:t xml:space="preserve">г. Челябинск, ул. Калинина, д. 21а, 2 этаж, </w:t>
            </w:r>
            <w:proofErr w:type="spellStart"/>
            <w:r w:rsidRPr="001326C5">
              <w:rPr>
                <w:rFonts w:ascii="Times New Roman" w:hAnsi="Times New Roman" w:cs="Times New Roman"/>
                <w:b/>
                <w:sz w:val="24"/>
                <w:szCs w:val="24"/>
              </w:rPr>
              <w:t>каб</w:t>
            </w:r>
            <w:proofErr w:type="spellEnd"/>
            <w:r w:rsidRPr="001326C5">
              <w:rPr>
                <w:rFonts w:ascii="Times New Roman" w:hAnsi="Times New Roman" w:cs="Times New Roman"/>
                <w:b/>
                <w:sz w:val="24"/>
                <w:szCs w:val="24"/>
              </w:rPr>
              <w:t xml:space="preserve">. № 3/1 </w:t>
            </w:r>
            <w:r w:rsidRPr="001326C5">
              <w:rPr>
                <w:rFonts w:ascii="Times New Roman" w:hAnsi="Times New Roman" w:cs="Times New Roman"/>
                <w:sz w:val="24"/>
                <w:szCs w:val="24"/>
              </w:rPr>
              <w:t>в рабочие дни с 8-00 часов до 17-00 часов</w:t>
            </w:r>
            <w:r w:rsidRPr="00ED13B3">
              <w:rPr>
                <w:rFonts w:ascii="Times New Roman" w:hAnsi="Times New Roman" w:cs="Times New Roman"/>
                <w:sz w:val="24"/>
                <w:szCs w:val="24"/>
              </w:rPr>
              <w:t xml:space="preserve">, обеденный перерыв с 12-00 часов до 12-45 часов </w:t>
            </w:r>
          </w:p>
          <w:p w:rsidR="003D1B2C" w:rsidRPr="00827F45" w:rsidRDefault="003D1B2C" w:rsidP="003E66E2">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7E0A8A" w:rsidRPr="007E0A8A">
              <w:rPr>
                <w:rFonts w:ascii="Times New Roman" w:hAnsi="Times New Roman" w:cs="Times New Roman"/>
                <w:b/>
                <w:sz w:val="24"/>
                <w:szCs w:val="24"/>
              </w:rPr>
              <w:t>02</w:t>
            </w:r>
            <w:r w:rsidRPr="001D07BF">
              <w:rPr>
                <w:rFonts w:ascii="Times New Roman" w:hAnsi="Times New Roman" w:cs="Times New Roman"/>
                <w:b/>
                <w:bCs/>
                <w:sz w:val="24"/>
                <w:szCs w:val="24"/>
              </w:rPr>
              <w:t>.</w:t>
            </w:r>
            <w:r w:rsidR="007E0A8A">
              <w:rPr>
                <w:rFonts w:ascii="Times New Roman" w:hAnsi="Times New Roman" w:cs="Times New Roman"/>
                <w:b/>
                <w:bCs/>
                <w:sz w:val="24"/>
                <w:szCs w:val="24"/>
              </w:rPr>
              <w:t>06</w:t>
            </w:r>
            <w:r w:rsidRPr="00827F45">
              <w:rPr>
                <w:rFonts w:ascii="Times New Roman" w:hAnsi="Times New Roman" w:cs="Times New Roman"/>
                <w:b/>
                <w:bCs/>
                <w:sz w:val="24"/>
                <w:szCs w:val="24"/>
              </w:rPr>
              <w:t>.202</w:t>
            </w:r>
            <w:r w:rsidR="007E0A8A">
              <w:rPr>
                <w:rFonts w:ascii="Times New Roman" w:hAnsi="Times New Roman" w:cs="Times New Roman"/>
                <w:b/>
                <w:bCs/>
                <w:sz w:val="24"/>
                <w:szCs w:val="24"/>
              </w:rPr>
              <w:t>2</w:t>
            </w:r>
            <w:r w:rsidRPr="00827F45">
              <w:rPr>
                <w:rFonts w:ascii="Times New Roman" w:hAnsi="Times New Roman" w:cs="Times New Roman"/>
                <w:b/>
                <w:bCs/>
                <w:sz w:val="24"/>
                <w:szCs w:val="24"/>
              </w:rPr>
              <w:t xml:space="preserve"> г. </w:t>
            </w:r>
            <w:r w:rsidR="007E0A8A">
              <w:rPr>
                <w:rFonts w:ascii="Times New Roman" w:hAnsi="Times New Roman" w:cs="Times New Roman"/>
                <w:b/>
                <w:bCs/>
                <w:sz w:val="24"/>
                <w:szCs w:val="24"/>
              </w:rPr>
              <w:t>08</w:t>
            </w:r>
            <w:r w:rsidRPr="00827F45">
              <w:rPr>
                <w:rFonts w:ascii="Times New Roman" w:hAnsi="Times New Roman" w:cs="Times New Roman"/>
                <w:b/>
                <w:bCs/>
                <w:sz w:val="24"/>
                <w:szCs w:val="24"/>
              </w:rPr>
              <w:t>-00 часов</w:t>
            </w:r>
          </w:p>
          <w:p w:rsidR="003D1B2C" w:rsidRPr="001326C5" w:rsidRDefault="003D1B2C" w:rsidP="007E0A8A">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7E0A8A" w:rsidRPr="007E0A8A">
              <w:rPr>
                <w:rFonts w:ascii="Times New Roman" w:hAnsi="Times New Roman" w:cs="Times New Roman"/>
                <w:b/>
                <w:sz w:val="24"/>
                <w:szCs w:val="24"/>
              </w:rPr>
              <w:t>10</w:t>
            </w:r>
            <w:r w:rsidRPr="007E0A8A">
              <w:rPr>
                <w:rFonts w:ascii="Times New Roman" w:hAnsi="Times New Roman" w:cs="Times New Roman"/>
                <w:b/>
                <w:bCs/>
                <w:sz w:val="24"/>
                <w:szCs w:val="24"/>
              </w:rPr>
              <w:t>.</w:t>
            </w:r>
            <w:r w:rsidR="007E0A8A" w:rsidRPr="007E0A8A">
              <w:rPr>
                <w:rFonts w:ascii="Times New Roman" w:hAnsi="Times New Roman" w:cs="Times New Roman"/>
                <w:b/>
                <w:bCs/>
                <w:sz w:val="24"/>
                <w:szCs w:val="24"/>
              </w:rPr>
              <w:t>06</w:t>
            </w:r>
            <w:r w:rsidRPr="007E0A8A">
              <w:rPr>
                <w:rFonts w:ascii="Times New Roman" w:hAnsi="Times New Roman" w:cs="Times New Roman"/>
                <w:b/>
                <w:bCs/>
                <w:sz w:val="24"/>
                <w:szCs w:val="24"/>
              </w:rPr>
              <w:t>.</w:t>
            </w:r>
            <w:r w:rsidRPr="00ED13B3">
              <w:rPr>
                <w:rFonts w:ascii="Times New Roman" w:hAnsi="Times New Roman" w:cs="Times New Roman"/>
                <w:b/>
                <w:bCs/>
                <w:sz w:val="24"/>
                <w:szCs w:val="24"/>
              </w:rPr>
              <w:t>202</w:t>
            </w:r>
            <w:r w:rsidR="007E0A8A">
              <w:rPr>
                <w:rFonts w:ascii="Times New Roman" w:hAnsi="Times New Roman" w:cs="Times New Roman"/>
                <w:b/>
                <w:bCs/>
                <w:sz w:val="24"/>
                <w:szCs w:val="24"/>
              </w:rPr>
              <w:t>2</w:t>
            </w:r>
            <w:r w:rsidRPr="00ED13B3">
              <w:rPr>
                <w:rFonts w:ascii="Times New Roman" w:hAnsi="Times New Roman" w:cs="Times New Roman"/>
                <w:b/>
                <w:bCs/>
                <w:sz w:val="24"/>
                <w:szCs w:val="24"/>
              </w:rPr>
              <w:t xml:space="preserve"> г.</w:t>
            </w:r>
            <w:r w:rsidRPr="001326C5">
              <w:rPr>
                <w:rFonts w:ascii="Times New Roman" w:hAnsi="Times New Roman" w:cs="Times New Roman"/>
                <w:b/>
                <w:bCs/>
                <w:sz w:val="24"/>
                <w:szCs w:val="24"/>
              </w:rPr>
              <w:t xml:space="preserve"> 09-00 часов</w:t>
            </w:r>
          </w:p>
        </w:tc>
      </w:tr>
      <w:tr w:rsidR="003D1B2C" w:rsidRPr="005060BB" w:rsidTr="003E66E2">
        <w:tc>
          <w:tcPr>
            <w:tcW w:w="675" w:type="dxa"/>
          </w:tcPr>
          <w:p w:rsidR="003D1B2C" w:rsidRPr="00B010C2" w:rsidRDefault="003D1B2C" w:rsidP="003E66E2">
            <w:pPr>
              <w:jc w:val="both"/>
              <w:rPr>
                <w:b/>
              </w:rPr>
            </w:pPr>
            <w:r>
              <w:rPr>
                <w:b/>
              </w:rPr>
              <w:t>10</w:t>
            </w:r>
          </w:p>
        </w:tc>
        <w:tc>
          <w:tcPr>
            <w:tcW w:w="3284" w:type="dxa"/>
          </w:tcPr>
          <w:p w:rsidR="003D1B2C" w:rsidRPr="005060BB" w:rsidRDefault="003D1B2C" w:rsidP="003E66E2">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3E66E2">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работы по </w:t>
            </w:r>
            <w:r w:rsidRPr="001326C5">
              <w:rPr>
                <w:b w:val="0"/>
              </w:rPr>
              <w:t xml:space="preserve">благоустройству дворовых </w:t>
            </w:r>
            <w:r w:rsidRPr="001326C5">
              <w:rPr>
                <w:b w:val="0"/>
              </w:rPr>
              <w:lastRenderedPageBreak/>
              <w:t xml:space="preserve">территорий </w:t>
            </w:r>
            <w:r w:rsidR="007E0A8A">
              <w:rPr>
                <w:b w:val="0"/>
              </w:rPr>
              <w:t xml:space="preserve">в рамках утвержденного </w:t>
            </w:r>
            <w:r w:rsidR="007E0A8A" w:rsidRPr="007E0A8A">
              <w:rPr>
                <w:b w:val="0"/>
              </w:rPr>
              <w:t>сводного реестра наказов избирателей депутатам, осуществляющим полномочия на территории города Челябинска на 2022 год</w:t>
            </w:r>
            <w:r w:rsidRPr="001326C5">
              <w:rPr>
                <w:b w:val="0"/>
                <w:sz w:val="24"/>
                <w:szCs w:val="24"/>
                <w:shd w:val="clear" w:color="auto" w:fill="FFFFFF"/>
              </w:rPr>
              <w:t xml:space="preserve">. </w:t>
            </w:r>
          </w:p>
          <w:p w:rsidR="003D1B2C" w:rsidRPr="001326C5" w:rsidRDefault="003D1B2C" w:rsidP="003E66E2">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1</w:t>
            </w:r>
          </w:p>
        </w:tc>
        <w:tc>
          <w:tcPr>
            <w:tcW w:w="3284" w:type="dxa"/>
          </w:tcPr>
          <w:p w:rsidR="003D1B2C" w:rsidRPr="002250CE" w:rsidRDefault="003D1B2C" w:rsidP="003E66E2">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конкурсном отборе вскрываются на следующий день после окончания приема заявок.</w:t>
            </w:r>
          </w:p>
          <w:p w:rsidR="003D1B2C" w:rsidRDefault="003D1B2C" w:rsidP="007E0A8A">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Заявки на участие в конкурсном отборе будут вскрыты в </w:t>
            </w:r>
            <w:r w:rsidR="007E0A8A" w:rsidRPr="007E0A8A">
              <w:rPr>
                <w:rFonts w:ascii="Times New Roman" w:hAnsi="Times New Roman" w:cs="Times New Roman"/>
                <w:b/>
                <w:sz w:val="24"/>
                <w:szCs w:val="24"/>
                <w:shd w:val="clear" w:color="auto" w:fill="FFFFFF"/>
              </w:rPr>
              <w:t>09</w:t>
            </w:r>
            <w:r w:rsidRPr="007E0A8A">
              <w:rPr>
                <w:rFonts w:ascii="Times New Roman" w:hAnsi="Times New Roman" w:cs="Times New Roman"/>
                <w:b/>
                <w:bCs/>
                <w:sz w:val="24"/>
                <w:szCs w:val="24"/>
                <w:shd w:val="clear" w:color="auto" w:fill="FFFFFF"/>
              </w:rPr>
              <w:t>:</w:t>
            </w:r>
            <w:r w:rsidR="007E0A8A" w:rsidRPr="007E0A8A">
              <w:rPr>
                <w:rFonts w:ascii="Times New Roman" w:hAnsi="Times New Roman" w:cs="Times New Roman"/>
                <w:b/>
                <w:bCs/>
                <w:sz w:val="24"/>
                <w:szCs w:val="24"/>
                <w:shd w:val="clear" w:color="auto" w:fill="FFFFFF"/>
              </w:rPr>
              <w:t>15</w:t>
            </w:r>
            <w:r w:rsidRPr="007E0A8A">
              <w:rPr>
                <w:rFonts w:ascii="Times New Roman" w:hAnsi="Times New Roman" w:cs="Times New Roman"/>
                <w:b/>
                <w:sz w:val="24"/>
                <w:szCs w:val="24"/>
                <w:shd w:val="clear" w:color="auto" w:fill="FFFFFF"/>
              </w:rPr>
              <w:t xml:space="preserve"> час. «</w:t>
            </w:r>
            <w:r w:rsidR="007E0A8A">
              <w:rPr>
                <w:rFonts w:ascii="Times New Roman" w:hAnsi="Times New Roman" w:cs="Times New Roman"/>
                <w:b/>
                <w:sz w:val="24"/>
                <w:szCs w:val="24"/>
                <w:shd w:val="clear" w:color="auto" w:fill="FFFFFF"/>
              </w:rPr>
              <w:t>10</w:t>
            </w:r>
            <w:r w:rsidRPr="00ED13B3">
              <w:rPr>
                <w:rFonts w:ascii="Times New Roman" w:hAnsi="Times New Roman" w:cs="Times New Roman"/>
                <w:b/>
                <w:sz w:val="24"/>
                <w:szCs w:val="24"/>
                <w:shd w:val="clear" w:color="auto" w:fill="FFFFFF"/>
              </w:rPr>
              <w:t xml:space="preserve">» </w:t>
            </w:r>
            <w:r w:rsidR="007E0A8A">
              <w:rPr>
                <w:rFonts w:ascii="Times New Roman" w:hAnsi="Times New Roman" w:cs="Times New Roman"/>
                <w:b/>
                <w:sz w:val="24"/>
                <w:szCs w:val="24"/>
                <w:shd w:val="clear" w:color="auto" w:fill="FFFFFF"/>
              </w:rPr>
              <w:t>июня</w:t>
            </w:r>
            <w:r w:rsidRPr="00ED13B3">
              <w:rPr>
                <w:rFonts w:ascii="Times New Roman" w:hAnsi="Times New Roman" w:cs="Times New Roman"/>
                <w:b/>
                <w:sz w:val="24"/>
                <w:szCs w:val="24"/>
                <w:shd w:val="clear" w:color="auto" w:fill="FFFFFF"/>
              </w:rPr>
              <w:t xml:space="preserve"> 202</w:t>
            </w:r>
            <w:r w:rsidR="007E0A8A">
              <w:rPr>
                <w:rFonts w:ascii="Times New Roman" w:hAnsi="Times New Roman" w:cs="Times New Roman"/>
                <w:b/>
                <w:sz w:val="24"/>
                <w:szCs w:val="24"/>
                <w:shd w:val="clear" w:color="auto" w:fill="FFFFFF"/>
              </w:rPr>
              <w:t>2</w:t>
            </w:r>
            <w:r w:rsidRPr="00ED13B3">
              <w:rPr>
                <w:rFonts w:ascii="Times New Roman" w:hAnsi="Times New Roman" w:cs="Times New Roman"/>
                <w:b/>
                <w:sz w:val="24"/>
                <w:szCs w:val="24"/>
                <w:shd w:val="clear" w:color="auto" w:fill="FFFFFF"/>
              </w:rPr>
              <w:t xml:space="preserve"> г.</w:t>
            </w:r>
            <w:r w:rsidRPr="00ED13B3">
              <w:rPr>
                <w:rFonts w:ascii="Times New Roman" w:hAnsi="Times New Roman" w:cs="Times New Roman"/>
                <w:sz w:val="24"/>
                <w:szCs w:val="24"/>
                <w:shd w:val="clear" w:color="auto" w:fill="FFFFFF"/>
              </w:rPr>
              <w:t xml:space="preserve"> по</w:t>
            </w:r>
            <w:r>
              <w:rPr>
                <w:rFonts w:ascii="Times New Roman" w:hAnsi="Times New Roman" w:cs="Times New Roman"/>
                <w:sz w:val="24"/>
                <w:szCs w:val="24"/>
                <w:shd w:val="clear" w:color="auto" w:fill="FFFFFF"/>
              </w:rPr>
              <w:t xml:space="preserve"> адресу: г. Челябинск, ул. Калинина, 21а - (</w:t>
            </w:r>
            <w:r w:rsidRPr="004A6C0A">
              <w:rPr>
                <w:rFonts w:ascii="Times New Roman" w:hAnsi="Times New Roman" w:cs="Times New Roman"/>
                <w:sz w:val="24"/>
                <w:szCs w:val="24"/>
                <w:shd w:val="clear" w:color="auto" w:fill="FFFFFF"/>
              </w:rPr>
              <w:t>каб.</w:t>
            </w:r>
            <w:r>
              <w:rPr>
                <w:rFonts w:ascii="Times New Roman" w:hAnsi="Times New Roman" w:cs="Times New Roman"/>
                <w:sz w:val="24"/>
                <w:szCs w:val="24"/>
                <w:shd w:val="clear" w:color="auto" w:fill="FFFFFF"/>
              </w:rPr>
              <w:t>3/1</w:t>
            </w:r>
            <w:r w:rsidRPr="004A6C0A">
              <w:rPr>
                <w:rFonts w:ascii="Times New Roman" w:hAnsi="Times New Roman" w:cs="Times New Roman"/>
                <w:sz w:val="24"/>
                <w:szCs w:val="24"/>
                <w:shd w:val="clear" w:color="auto" w:fill="FFFFFF"/>
              </w:rPr>
              <w:t>)</w:t>
            </w:r>
          </w:p>
        </w:tc>
      </w:tr>
      <w:tr w:rsidR="003D1B2C" w:rsidRPr="005060BB" w:rsidTr="003E66E2">
        <w:tc>
          <w:tcPr>
            <w:tcW w:w="675" w:type="dxa"/>
          </w:tcPr>
          <w:p w:rsidR="003D1B2C" w:rsidRPr="00B010C2" w:rsidRDefault="003D1B2C" w:rsidP="003E66E2">
            <w:pPr>
              <w:jc w:val="both"/>
              <w:rPr>
                <w:b/>
              </w:rPr>
            </w:pPr>
            <w:r w:rsidRPr="00B010C2">
              <w:rPr>
                <w:b/>
              </w:rPr>
              <w:t>1</w:t>
            </w:r>
            <w:r>
              <w:rPr>
                <w:b/>
              </w:rPr>
              <w:t>2</w:t>
            </w:r>
          </w:p>
        </w:tc>
        <w:tc>
          <w:tcPr>
            <w:tcW w:w="3284" w:type="dxa"/>
          </w:tcPr>
          <w:p w:rsidR="003D1B2C" w:rsidRPr="005060BB" w:rsidRDefault="003D1B2C" w:rsidP="003E66E2">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3E66E2">
            <w:pPr>
              <w:jc w:val="both"/>
            </w:pPr>
            <w:r w:rsidRPr="00851AA7">
              <w:t>- заполненную заявку претендента на участие в конкурсе</w:t>
            </w:r>
            <w:r>
              <w:t>,</w:t>
            </w:r>
          </w:p>
          <w:p w:rsidR="003D1B2C" w:rsidRPr="00851AA7" w:rsidRDefault="003D1B2C" w:rsidP="003E66E2">
            <w:pPr>
              <w:jc w:val="both"/>
            </w:pPr>
            <w:r w:rsidRPr="00851AA7">
              <w:t xml:space="preserve"> конкурсное предложение;</w:t>
            </w:r>
          </w:p>
          <w:p w:rsidR="003D1B2C" w:rsidRPr="00851AA7" w:rsidRDefault="003D1B2C" w:rsidP="003E66E2">
            <w:pPr>
              <w:jc w:val="both"/>
            </w:pPr>
            <w:r w:rsidRPr="00851AA7">
              <w:t>- заполненную анкету претендента на участие в конкурсе</w:t>
            </w:r>
          </w:p>
          <w:p w:rsidR="003D1B2C" w:rsidRPr="00851AA7" w:rsidRDefault="003D1B2C" w:rsidP="003E66E2">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3E66E2">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3E66E2">
            <w:pPr>
              <w:jc w:val="both"/>
            </w:pPr>
            <w:r>
              <w:t>2)</w:t>
            </w:r>
            <w:r w:rsidRPr="00851AA7">
              <w:t xml:space="preserve"> копии бухгалтерского баланса за предыдущий год</w:t>
            </w:r>
            <w:r>
              <w:t>;</w:t>
            </w:r>
            <w:r w:rsidRPr="00851AA7">
              <w:t xml:space="preserve"> </w:t>
            </w:r>
          </w:p>
          <w:p w:rsidR="003D1B2C" w:rsidRDefault="003D1B2C" w:rsidP="003E66E2">
            <w:pPr>
              <w:jc w:val="both"/>
            </w:pPr>
            <w:r>
              <w:t>3)</w:t>
            </w:r>
            <w:r w:rsidRPr="00851AA7">
              <w:t xml:space="preserve"> копии отчетов о прибылях и убытках за предыдущий год</w:t>
            </w:r>
            <w:r>
              <w:t>;</w:t>
            </w:r>
          </w:p>
          <w:p w:rsidR="003D1B2C" w:rsidRDefault="003D1B2C" w:rsidP="003E66E2">
            <w:pPr>
              <w:jc w:val="both"/>
            </w:pPr>
            <w:r>
              <w:t xml:space="preserve">4) Справка о работе подрядной организацией в общей системе налогообложения; </w:t>
            </w:r>
          </w:p>
          <w:p w:rsidR="003D1B2C" w:rsidRPr="00851AA7" w:rsidRDefault="003D1B2C" w:rsidP="003E66E2">
            <w:pPr>
              <w:jc w:val="both"/>
            </w:pPr>
            <w:r>
              <w:t>5) П</w:t>
            </w:r>
            <w:r w:rsidRPr="00851AA7">
              <w:t>одтверждение платежеспособности</w:t>
            </w:r>
            <w:r>
              <w:t xml:space="preserve"> </w:t>
            </w:r>
            <w:r w:rsidRPr="00851AA7">
              <w:t xml:space="preserve">оферента уполномоченным банковским учреждением (справка об отсутствии картотеки на </w:t>
            </w:r>
            <w:proofErr w:type="gramStart"/>
            <w:r w:rsidRPr="00851AA7">
              <w:t>р</w:t>
            </w:r>
            <w:proofErr w:type="gramEnd"/>
            <w:r w:rsidRPr="00851AA7">
              <w:t>/счете или счетах);</w:t>
            </w:r>
          </w:p>
          <w:p w:rsidR="003D1B2C" w:rsidRPr="00851AA7" w:rsidRDefault="003D1B2C" w:rsidP="003E66E2">
            <w:pPr>
              <w:jc w:val="both"/>
            </w:pPr>
            <w:proofErr w:type="gramStart"/>
            <w:r>
              <w:t>6)</w:t>
            </w:r>
            <w:r w:rsidRPr="00851AA7">
              <w:t xml:space="preserve"> </w:t>
            </w:r>
            <w:r>
              <w:t>С</w:t>
            </w:r>
            <w:r w:rsidRPr="00851AA7">
              <w:t>правка из соответствующей ИФНС о задолженности оферента в бюджеты всех уровней;</w:t>
            </w:r>
            <w:proofErr w:type="gramEnd"/>
          </w:p>
          <w:p w:rsidR="003D1B2C" w:rsidRDefault="003D1B2C" w:rsidP="003E66E2">
            <w:pPr>
              <w:jc w:val="both"/>
            </w:pPr>
            <w:r>
              <w:t>7)  З</w:t>
            </w:r>
            <w:r w:rsidRPr="00851AA7">
              <w:t>аверенную копию свидетельства о вступлении в СРО</w:t>
            </w:r>
            <w:r>
              <w:t>;</w:t>
            </w:r>
          </w:p>
          <w:p w:rsidR="003D1B2C" w:rsidRPr="00100A46" w:rsidRDefault="003D1B2C" w:rsidP="003E66E2">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3E66E2">
            <w:pPr>
              <w:pStyle w:val="af8"/>
              <w:jc w:val="both"/>
              <w:rPr>
                <w:b w:val="0"/>
                <w:sz w:val="24"/>
                <w:szCs w:val="24"/>
              </w:rPr>
            </w:pPr>
            <w:r w:rsidRPr="00100A46">
              <w:rPr>
                <w:sz w:val="24"/>
                <w:szCs w:val="24"/>
              </w:rPr>
              <w:lastRenderedPageBreak/>
              <w:t xml:space="preserve">9) </w:t>
            </w:r>
            <w:r w:rsidRPr="00100A46">
              <w:rPr>
                <w:b w:val="0"/>
                <w:sz w:val="24"/>
                <w:szCs w:val="24"/>
              </w:rPr>
              <w:t xml:space="preserve">Отзывы заказчиков (не менее 3-х о качестве проделанных подрядной организацией работ по благоустройству дворовых территорий </w:t>
            </w:r>
            <w:proofErr w:type="gramStart"/>
            <w:r w:rsidRPr="00100A46">
              <w:rPr>
                <w:b w:val="0"/>
                <w:sz w:val="24"/>
                <w:szCs w:val="24"/>
              </w:rPr>
              <w:t>за</w:t>
            </w:r>
            <w:proofErr w:type="gramEnd"/>
            <w:r w:rsidRPr="00100A46">
              <w:rPr>
                <w:b w:val="0"/>
                <w:sz w:val="24"/>
                <w:szCs w:val="24"/>
              </w:rPr>
              <w:t xml:space="preserve"> последние 3 года);</w:t>
            </w:r>
          </w:p>
          <w:p w:rsidR="003D1B2C" w:rsidRPr="00100A46" w:rsidRDefault="003D1B2C" w:rsidP="003E66E2">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3E66E2">
            <w:pPr>
              <w:jc w:val="both"/>
            </w:pPr>
            <w:r w:rsidRPr="00100A46">
              <w:t>11) Сведения о состоятельности предприятия:</w:t>
            </w:r>
          </w:p>
          <w:p w:rsidR="003D1B2C" w:rsidRDefault="003D1B2C" w:rsidP="003E66E2">
            <w:pPr>
              <w:jc w:val="both"/>
            </w:pPr>
            <w:r>
              <w:t xml:space="preserve"> -  наличие производственной базы и техники (перечень),</w:t>
            </w:r>
          </w:p>
          <w:p w:rsidR="003D1B2C" w:rsidRPr="00851AA7" w:rsidRDefault="003D1B2C" w:rsidP="003E66E2">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3E66E2">
            <w:pPr>
              <w:jc w:val="both"/>
            </w:pPr>
            <w:r>
              <w:t>12) Сведения о кадровых ресурсах:</w:t>
            </w:r>
          </w:p>
          <w:p w:rsidR="003D1B2C" w:rsidRDefault="003D1B2C" w:rsidP="003E66E2">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3E66E2">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3E66E2">
            <w:pPr>
              <w:jc w:val="both"/>
            </w:pPr>
            <w:r>
              <w:t>-</w:t>
            </w:r>
            <w:r w:rsidRPr="00851AA7">
              <w:t xml:space="preserve"> выпи</w:t>
            </w:r>
            <w:r>
              <w:t>ска из ЕГР,</w:t>
            </w:r>
            <w:r w:rsidRPr="00851AA7">
              <w:t xml:space="preserve"> </w:t>
            </w:r>
          </w:p>
          <w:p w:rsidR="003D1B2C" w:rsidRPr="005060BB" w:rsidRDefault="003D1B2C" w:rsidP="003E66E2">
            <w:pPr>
              <w:shd w:val="clear" w:color="auto" w:fill="FFFFFF"/>
              <w:jc w:val="both"/>
            </w:pPr>
            <w:proofErr w:type="gramStart"/>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51AA7">
              <w:rPr>
                <w:spacing w:val="-1"/>
              </w:rPr>
              <w:t xml:space="preserve"> В случае</w:t>
            </w:r>
            <w:proofErr w:type="gramStart"/>
            <w:r w:rsidRPr="00851AA7">
              <w:rPr>
                <w:spacing w:val="-1"/>
              </w:rPr>
              <w:t>,</w:t>
            </w:r>
            <w:proofErr w:type="gramEnd"/>
            <w:r w:rsidRPr="00851AA7">
              <w:rPr>
                <w:spacing w:val="-1"/>
              </w:rP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w:t>
            </w:r>
            <w:proofErr w:type="gramStart"/>
            <w:r w:rsidRPr="00851AA7">
              <w:rPr>
                <w:spacing w:val="-1"/>
              </w:rPr>
              <w:t>,</w:t>
            </w:r>
            <w:proofErr w:type="gramEnd"/>
            <w:r w:rsidRPr="00851AA7">
              <w:rPr>
                <w:spacing w:val="-1"/>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3</w:t>
            </w:r>
          </w:p>
        </w:tc>
        <w:tc>
          <w:tcPr>
            <w:tcW w:w="3284" w:type="dxa"/>
          </w:tcPr>
          <w:p w:rsidR="003D1B2C" w:rsidRPr="005060BB" w:rsidRDefault="003D1B2C" w:rsidP="003E66E2">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3E66E2">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3E66E2">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3E66E2">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 xml:space="preserve">поданы </w:t>
            </w:r>
            <w:r w:rsidRPr="00942BB8">
              <w:lastRenderedPageBreak/>
              <w:t>от имени участника размещения заказа, а также подтверждает подлинность и достоверность представленных в составе заявки на участие в конкурсе на участие в конкурсе документов и сведений.</w:t>
            </w:r>
          </w:p>
          <w:p w:rsidR="003D1B2C" w:rsidRDefault="003D1B2C" w:rsidP="003E66E2">
            <w:pPr>
              <w:jc w:val="both"/>
            </w:pPr>
          </w:p>
          <w:p w:rsidR="003D1B2C" w:rsidRPr="00942BB8" w:rsidRDefault="003D1B2C" w:rsidP="003E66E2">
            <w:pPr>
              <w:jc w:val="both"/>
            </w:pPr>
            <w:r w:rsidRPr="00942BB8">
              <w:t>Инструкция по заполнению заявки:</w:t>
            </w:r>
          </w:p>
          <w:p w:rsidR="003D1B2C" w:rsidRPr="00942BB8" w:rsidRDefault="003D1B2C" w:rsidP="003E66E2">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3E66E2">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3E66E2">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4</w:t>
            </w:r>
          </w:p>
        </w:tc>
        <w:tc>
          <w:tcPr>
            <w:tcW w:w="3284" w:type="dxa"/>
          </w:tcPr>
          <w:p w:rsidR="003D1B2C" w:rsidRPr="005060BB" w:rsidRDefault="003D1B2C" w:rsidP="003E66E2">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3E66E2">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3E66E2">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3D1B2C" w:rsidRPr="00FD748E" w:rsidRDefault="003D1B2C" w:rsidP="003E66E2">
            <w:pPr>
              <w:widowControl w:val="0"/>
              <w:autoSpaceDE w:val="0"/>
              <w:autoSpaceDN w:val="0"/>
              <w:adjustRightInd w:val="0"/>
              <w:spacing w:line="100" w:lineRule="atLeast"/>
              <w:rPr>
                <w:color w:val="FF0000"/>
                <w:lang w:eastAsia="en-US"/>
              </w:rPr>
            </w:pPr>
            <w:r w:rsidRPr="00FD748E">
              <w:rPr>
                <w:b/>
                <w:lang w:eastAsia="en-US"/>
              </w:rPr>
              <w:t xml:space="preserve">Критерий №1 - </w:t>
            </w:r>
            <w:r w:rsidRPr="00FD748E">
              <w:rPr>
                <w:lang w:eastAsia="en-US"/>
              </w:rPr>
              <w:t xml:space="preserve">цена договора на оказание услуги за выполнением работ по благоустройству дворовых территорий </w:t>
            </w:r>
            <w:r w:rsidR="007E0A8A">
              <w:rPr>
                <w:lang w:eastAsia="en-US"/>
              </w:rPr>
              <w:t>в рамках утвержденного</w:t>
            </w:r>
            <w:r w:rsidR="007E0A8A" w:rsidRPr="007E0A8A">
              <w:rPr>
                <w:lang w:eastAsia="en-US"/>
              </w:rPr>
              <w:t xml:space="preserve"> сводного реестра наказов избирателей депутатам, осуществляющим полномочия на территории города Челябинска на 2022 год</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- 0 баллов;</w:t>
            </w:r>
          </w:p>
          <w:p w:rsidR="003D1B2C" w:rsidRPr="00FD748E" w:rsidRDefault="003D1B2C" w:rsidP="003E66E2">
            <w:pPr>
              <w:widowControl w:val="0"/>
              <w:autoSpaceDE w:val="0"/>
              <w:autoSpaceDN w:val="0"/>
              <w:adjustRightInd w:val="0"/>
              <w:spacing w:line="100" w:lineRule="atLeast"/>
              <w:rPr>
                <w:color w:val="FF0000"/>
                <w:lang w:eastAsia="en-US"/>
              </w:rPr>
            </w:pPr>
            <w:r w:rsidRPr="00FD748E">
              <w:rPr>
                <w:b/>
                <w:lang w:eastAsia="en-US"/>
              </w:rPr>
              <w:t xml:space="preserve">Критерий № 2 </w:t>
            </w:r>
            <w:r w:rsidRPr="00FD748E">
              <w:rPr>
                <w:lang w:eastAsia="en-US"/>
              </w:rPr>
              <w:t xml:space="preserve">- срок оказания услуг за выполнением </w:t>
            </w:r>
            <w:r w:rsidR="00D97108" w:rsidRPr="00D97108">
              <w:rPr>
                <w:lang w:eastAsia="en-US"/>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3E66E2">
            <w:pPr>
              <w:widowControl w:val="0"/>
              <w:autoSpaceDE w:val="0"/>
              <w:autoSpaceDN w:val="0"/>
              <w:adjustRightInd w:val="0"/>
              <w:spacing w:line="100" w:lineRule="atLeast"/>
              <w:rPr>
                <w:lang w:eastAsia="en-US"/>
              </w:rPr>
            </w:pPr>
            <w:proofErr w:type="gramStart"/>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w:t>
            </w:r>
            <w:proofErr w:type="gramEnd"/>
            <w:r w:rsidRPr="00FD748E">
              <w:rPr>
                <w:lang w:eastAsia="en-US"/>
              </w:rPr>
              <w:t xml:space="preserve"> </w:t>
            </w:r>
            <w:proofErr w:type="gramStart"/>
            <w:r w:rsidRPr="00FD748E">
              <w:rPr>
                <w:lang w:eastAsia="en-US"/>
              </w:rPr>
              <w:t>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roofErr w:type="gramEnd"/>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3D1B2C" w:rsidRPr="00FD748E" w:rsidRDefault="003D1B2C" w:rsidP="003E66E2">
            <w:pPr>
              <w:widowControl w:val="0"/>
              <w:autoSpaceDE w:val="0"/>
              <w:autoSpaceDN w:val="0"/>
              <w:adjustRightInd w:val="0"/>
              <w:spacing w:line="100" w:lineRule="atLeast"/>
              <w:rPr>
                <w:lang w:eastAsia="en-US"/>
              </w:rPr>
            </w:pPr>
            <w:r w:rsidRPr="00FD748E">
              <w:rPr>
                <w:b/>
                <w:lang w:eastAsia="en-US"/>
              </w:rPr>
              <w:t>Критерий № 4</w:t>
            </w:r>
            <w:r w:rsidRPr="00FD748E">
              <w:rPr>
                <w:lang w:eastAsia="en-US"/>
              </w:rPr>
              <w:t xml:space="preserve">- величина гарантийного оказания услуги за выполнением </w:t>
            </w:r>
            <w:r w:rsidR="00D97108" w:rsidRPr="00D97108">
              <w:rPr>
                <w:lang w:eastAsia="en-US"/>
              </w:rPr>
              <w:t xml:space="preserve">работ по благоустройству дворовых территорий в рамках утвержденного сводного реестра наказов избирателей депутатам, осуществляющим </w:t>
            </w:r>
            <w:r w:rsidR="00D97108" w:rsidRPr="00D97108">
              <w:rPr>
                <w:lang w:eastAsia="en-US"/>
              </w:rPr>
              <w:lastRenderedPageBreak/>
              <w:t>полномочия на территории города Челябинска на 2022 год</w:t>
            </w:r>
            <w:r w:rsidRPr="00FD748E">
              <w:rPr>
                <w:lang w:eastAsia="en-US"/>
              </w:rPr>
              <w:t>, являющихся предметом конкурса.</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3E66E2">
            <w:pPr>
              <w:autoSpaceDE w:val="0"/>
              <w:autoSpaceDN w:val="0"/>
              <w:adjustRightInd w:val="0"/>
              <w:spacing w:line="100" w:lineRule="atLeast"/>
              <w:rPr>
                <w:lang w:eastAsia="en-US"/>
              </w:rPr>
            </w:pPr>
            <w:r w:rsidRPr="00FD748E">
              <w:rPr>
                <w:b/>
                <w:lang w:eastAsia="en-US"/>
              </w:rPr>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- 10 баллов.</w:t>
            </w:r>
          </w:p>
          <w:p w:rsidR="003D1B2C" w:rsidRPr="00FD748E" w:rsidRDefault="003D1B2C" w:rsidP="003E66E2">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3D1B2C" w:rsidP="003E66E2">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5</w:t>
            </w:r>
          </w:p>
        </w:tc>
        <w:tc>
          <w:tcPr>
            <w:tcW w:w="3284" w:type="dxa"/>
          </w:tcPr>
          <w:p w:rsidR="003D1B2C" w:rsidRPr="005060BB" w:rsidRDefault="003D1B2C" w:rsidP="003E66E2">
            <w:pPr>
              <w:jc w:val="both"/>
            </w:pPr>
            <w:r w:rsidRPr="005060BB">
              <w:rPr>
                <w:b/>
                <w:color w:val="000000"/>
              </w:rPr>
              <w:t>Срок заключения договора</w:t>
            </w:r>
          </w:p>
        </w:tc>
        <w:tc>
          <w:tcPr>
            <w:tcW w:w="6229" w:type="dxa"/>
          </w:tcPr>
          <w:p w:rsidR="003D1B2C" w:rsidRPr="005060BB" w:rsidRDefault="003D1B2C" w:rsidP="003E66E2">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3E66E2">
        <w:tc>
          <w:tcPr>
            <w:tcW w:w="675" w:type="dxa"/>
          </w:tcPr>
          <w:p w:rsidR="003D1B2C" w:rsidRPr="00B010C2" w:rsidRDefault="003D1B2C" w:rsidP="003E66E2">
            <w:pPr>
              <w:jc w:val="both"/>
              <w:rPr>
                <w:b/>
              </w:rPr>
            </w:pPr>
            <w:r>
              <w:rPr>
                <w:b/>
              </w:rPr>
              <w:t>16</w:t>
            </w:r>
          </w:p>
        </w:tc>
        <w:tc>
          <w:tcPr>
            <w:tcW w:w="3284" w:type="dxa"/>
          </w:tcPr>
          <w:p w:rsidR="003D1B2C" w:rsidRPr="005E72C9" w:rsidRDefault="003D1B2C" w:rsidP="003E66E2">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3E66E2">
            <w:proofErr w:type="gramStart"/>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roofErr w:type="gramEnd"/>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lastRenderedPageBreak/>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w:t>
      </w:r>
      <w:proofErr w:type="gramStart"/>
      <w:r w:rsidRPr="00AF4BE7">
        <w:t xml:space="preserve">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w:t>
      </w:r>
      <w:proofErr w:type="gramEnd"/>
      <w:r w:rsidRPr="00AF4BE7">
        <w:t xml:space="preserve">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3D1B2C" w:rsidRPr="00170D1E" w:rsidRDefault="003D1B2C" w:rsidP="003D1B2C">
      <w:pPr>
        <w:tabs>
          <w:tab w:val="left" w:pos="0"/>
          <w:tab w:val="left" w:pos="4820"/>
        </w:tabs>
        <w:suppressAutoHyphens/>
        <w:ind w:firstLine="709"/>
        <w:jc w:val="both"/>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Интернет на сайте </w:t>
      </w:r>
      <w:hyperlink r:id="rId8" w:history="1">
        <w:r w:rsidR="001D07BF" w:rsidRPr="00A60CE8">
          <w:rPr>
            <w:rStyle w:val="a6"/>
          </w:rPr>
          <w:t>https://xn--97-mlclqpnhjd6i.xn--p1ai/</w:t>
        </w:r>
      </w:hyperlink>
      <w:r w:rsidR="001D07BF">
        <w:t xml:space="preserve"> </w:t>
      </w:r>
      <w:hyperlink r:id="rId9" w:history="1"/>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Претендент на участие </w:t>
      </w:r>
      <w:r w:rsidRPr="001D12E0">
        <w:t xml:space="preserve">в </w:t>
      </w:r>
      <w:r>
        <w:t>конкурсе</w:t>
      </w:r>
      <w:r w:rsidRPr="008C411B">
        <w:t xml:space="preserve"> указывает на конверте свое полное и сокращенное наименование, юридический и почтовый адреса, фамилию, имя, отчество </w:t>
      </w:r>
      <w:r w:rsidRPr="00791ABC">
        <w:t xml:space="preserve">контактного лица, его телефоны и адрес электронной почты, а также наименование </w:t>
      </w:r>
      <w:r>
        <w:t>конкурс</w:t>
      </w:r>
      <w:r w:rsidRPr="00791ABC">
        <w:t xml:space="preserve">а, на участие в котором подается данная заявка, следующим образом: </w:t>
      </w:r>
      <w:r w:rsidRPr="001D12E0">
        <w:t>«</w:t>
      </w:r>
      <w:r w:rsidRPr="001D12E0">
        <w:rPr>
          <w:bCs/>
        </w:rPr>
        <w:t xml:space="preserve">Заявка </w:t>
      </w:r>
      <w:proofErr w:type="gramStart"/>
      <w:r w:rsidRPr="001D12E0">
        <w:rPr>
          <w:bCs/>
        </w:rPr>
        <w:t xml:space="preserve">на участие </w:t>
      </w:r>
      <w:r w:rsidRPr="001D12E0">
        <w:t xml:space="preserve">в </w:t>
      </w:r>
      <w:r>
        <w:t>конкурсе</w:t>
      </w:r>
      <w:r w:rsidRPr="001D12E0">
        <w:t xml:space="preserve"> по выбору подрядной организации</w:t>
      </w:r>
      <w:r>
        <w:t xml:space="preserve"> </w:t>
      </w:r>
      <w:r w:rsidRPr="00AA1948">
        <w:t xml:space="preserve">на выполнение </w:t>
      </w:r>
      <w:r w:rsidR="00D97108" w:rsidRPr="00D97108">
        <w:t>работ по благоустройству</w:t>
      </w:r>
      <w:proofErr w:type="gramEnd"/>
      <w:r w:rsidR="00D97108" w:rsidRPr="00D97108">
        <w:t xml:space="preserve">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00D97108">
        <w:t>,</w:t>
      </w:r>
      <w:r>
        <w:t xml:space="preserve"> Лот №__</w:t>
      </w:r>
      <w:r w:rsidRPr="00D56493">
        <w:t>,</w:t>
      </w:r>
      <w:r>
        <w:t xml:space="preserve"> конкурс </w:t>
      </w:r>
      <w:r w:rsidRPr="007C1EC8">
        <w:t>0</w:t>
      </w:r>
      <w:r w:rsidR="00B82619">
        <w:t>1-</w:t>
      </w:r>
      <w:r w:rsidR="00D97108">
        <w:t>НД</w:t>
      </w:r>
      <w:r w:rsidR="00B82619">
        <w:t>/2022</w:t>
      </w:r>
      <w:r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w:t>
      </w:r>
      <w:proofErr w:type="gramStart"/>
      <w:r w:rsidRPr="008C411B">
        <w:t xml:space="preserve">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w:t>
      </w:r>
      <w:proofErr w:type="gramEnd"/>
      <w:r w:rsidRPr="008C411B">
        <w:t xml:space="preserve"> По требованию претендента секретарь </w:t>
      </w:r>
      <w:r>
        <w:t>конкурс</w:t>
      </w:r>
      <w:r w:rsidRPr="008C411B">
        <w:t xml:space="preserve">ной комиссии выдает расписку </w:t>
      </w:r>
      <w:proofErr w:type="gramStart"/>
      <w:r w:rsidRPr="008C411B">
        <w:t xml:space="preserve">в получении конверта с заявкой на участие </w:t>
      </w:r>
      <w:r w:rsidRPr="001D12E0">
        <w:t xml:space="preserve">в </w:t>
      </w:r>
      <w:r>
        <w:t>конкурсе</w:t>
      </w:r>
      <w:r w:rsidRPr="008C411B">
        <w:t xml:space="preserve"> с указанием</w:t>
      </w:r>
      <w:proofErr w:type="gramEnd"/>
      <w:r w:rsidRPr="008C411B">
        <w:t xml:space="preserve">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lastRenderedPageBreak/>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w:t>
      </w:r>
      <w:proofErr w:type="gramStart"/>
      <w:r w:rsidRPr="00C15F83">
        <w:t>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w:t>
      </w:r>
      <w:proofErr w:type="gramEnd"/>
      <w:r w:rsidRPr="00C15F83">
        <w:t xml:space="preserve"> претендента, и </w:t>
      </w:r>
      <w:proofErr w:type="gramStart"/>
      <w:r w:rsidRPr="00C15F83">
        <w:t>скреплена</w:t>
      </w:r>
      <w:proofErr w:type="gramEnd"/>
      <w:r w:rsidRPr="00C15F83">
        <w:t xml:space="preserve">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3D1B2C">
      <w:pPr>
        <w:tabs>
          <w:tab w:val="left" w:pos="0"/>
          <w:tab w:val="left" w:pos="4820"/>
        </w:tabs>
        <w:suppressAutoHyphens/>
        <w:ind w:firstLine="709"/>
        <w:jc w:val="both"/>
      </w:pPr>
      <w:r w:rsidRPr="00FD1F91">
        <w:t>4</w:t>
      </w:r>
      <w:r w:rsidRPr="008C411B">
        <w:t>.1</w:t>
      </w:r>
      <w:r>
        <w:t>6</w:t>
      </w:r>
      <w:r w:rsidRPr="008C411B">
        <w:t xml:space="preserve">. Изменения к заявке на участие </w:t>
      </w:r>
      <w:r w:rsidRPr="001D12E0">
        <w:t xml:space="preserve">в </w:t>
      </w:r>
      <w:r>
        <w:t>конкурсе</w:t>
      </w:r>
      <w:r w:rsidRPr="008C411B">
        <w:t xml:space="preserve"> подаются в запечатанном конверте с указанием наименования </w:t>
      </w:r>
      <w:r>
        <w:t>конкурса</w:t>
      </w:r>
      <w:r w:rsidRPr="008C411B">
        <w:t xml:space="preserve"> </w:t>
      </w:r>
      <w:r w:rsidRPr="00C15F83">
        <w:t>следующим образом:</w:t>
      </w:r>
      <w:r w:rsidRPr="001D12E0">
        <w:t xml:space="preserve"> «Изменения </w:t>
      </w:r>
      <w:proofErr w:type="gramStart"/>
      <w:r w:rsidRPr="001D12E0">
        <w:t xml:space="preserve">к </w:t>
      </w:r>
      <w:r w:rsidRPr="001D12E0">
        <w:rPr>
          <w:bCs/>
        </w:rPr>
        <w:t xml:space="preserve">заявке на участие </w:t>
      </w:r>
      <w:r w:rsidRPr="001D12E0">
        <w:t xml:space="preserve">в </w:t>
      </w:r>
      <w:r>
        <w:t>конкурсе</w:t>
      </w:r>
      <w:r w:rsidRPr="001D12E0">
        <w:t xml:space="preserve"> по выбору подрядной организации </w:t>
      </w:r>
      <w:r w:rsidRPr="00AA1948">
        <w:t>на выполнение</w:t>
      </w:r>
      <w:proofErr w:type="gramEnd"/>
      <w:r w:rsidRPr="00AA1948">
        <w:t xml:space="preserve">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FD1F91">
        <w:t xml:space="preserve">» </w:t>
      </w:r>
      <w:r>
        <w:t xml:space="preserve">по адресу (адресам) </w:t>
      </w:r>
      <w:r w:rsidRPr="00D56493">
        <w:t>_</w:t>
      </w:r>
      <w:r>
        <w:t>_____________________________</w:t>
      </w:r>
      <w:r w:rsidRPr="00D56493">
        <w:t>,</w:t>
      </w:r>
      <w:r>
        <w:rPr>
          <w:color w:val="C00000"/>
        </w:rPr>
        <w:t xml:space="preserve"> </w:t>
      </w:r>
      <w:r w:rsidRPr="00C924B2">
        <w:t xml:space="preserve">конкурс </w:t>
      </w:r>
      <w:r w:rsidR="00D97108">
        <w:t>01</w:t>
      </w:r>
      <w:r>
        <w:t>-</w:t>
      </w:r>
      <w:r w:rsidR="00D97108">
        <w:t>НД</w:t>
      </w:r>
      <w:r>
        <w:t>/202</w:t>
      </w:r>
      <w:r w:rsidR="00B82619">
        <w:t>2</w:t>
      </w:r>
      <w:r>
        <w:t>»</w:t>
      </w:r>
      <w:r w:rsidRPr="00C15F83">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w:t>
      </w:r>
      <w:r w:rsidRPr="008C411B">
        <w:lastRenderedPageBreak/>
        <w:t xml:space="preserve">вскрытия </w:t>
      </w:r>
      <w:r w:rsidRPr="00F90B56">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10"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proofErr w:type="gramStart"/>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90B56">
        <w:t xml:space="preserve"> обязанности </w:t>
      </w:r>
      <w:proofErr w:type="gramStart"/>
      <w:r w:rsidRPr="00F90B56">
        <w:t>претендента</w:t>
      </w:r>
      <w:proofErr w:type="gramEnd"/>
      <w:r w:rsidRPr="00F90B56">
        <w:t xml:space="preserve"> по уплате этих сумм исполненной или которые признаны безнадежными к взысканию в соответствии с </w:t>
      </w:r>
      <w:hyperlink r:id="rId12"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w:t>
      </w:r>
      <w:proofErr w:type="gramStart"/>
      <w:r w:rsidRPr="00F90B56">
        <w:t>указанных</w:t>
      </w:r>
      <w:proofErr w:type="gramEnd"/>
      <w:r w:rsidRPr="00F90B56">
        <w:t xml:space="preserve">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w:t>
      </w:r>
      <w:proofErr w:type="gramStart"/>
      <w:r w:rsidRPr="00F90B56">
        <w:t xml:space="preserve">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proofErr w:type="gramEnd"/>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lastRenderedPageBreak/>
        <w:t>5</w:t>
      </w:r>
      <w:r w:rsidRPr="00835B7A">
        <w:rPr>
          <w:rFonts w:ascii="Times New Roman" w:hAnsi="Times New Roman" w:cs="Times New Roman"/>
          <w:sz w:val="24"/>
          <w:szCs w:val="24"/>
        </w:rPr>
        <w:t xml:space="preserve">.3. </w:t>
      </w:r>
      <w:proofErr w:type="gramStart"/>
      <w:r w:rsidRPr="00835B7A">
        <w:rPr>
          <w:rFonts w:ascii="Times New Roman" w:hAnsi="Times New Roman" w:cs="Times New Roman"/>
          <w:sz w:val="24"/>
          <w:szCs w:val="24"/>
        </w:rPr>
        <w:t>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в целях подтверждения данных</w:t>
      </w:r>
      <w:proofErr w:type="gramEnd"/>
      <w:r w:rsidRPr="00835B7A">
        <w:rPr>
          <w:rFonts w:ascii="Times New Roman" w:hAnsi="Times New Roman" w:cs="Times New Roman"/>
          <w:sz w:val="24"/>
          <w:szCs w:val="24"/>
        </w:rPr>
        <w:t xml:space="preserve">, </w:t>
      </w:r>
      <w:proofErr w:type="gramStart"/>
      <w:r w:rsidRPr="00835B7A">
        <w:rPr>
          <w:rFonts w:ascii="Times New Roman" w:hAnsi="Times New Roman" w:cs="Times New Roman"/>
          <w:sz w:val="24"/>
          <w:szCs w:val="24"/>
        </w:rPr>
        <w:t>содержащихся</w:t>
      </w:r>
      <w:proofErr w:type="gramEnd"/>
      <w:r w:rsidRPr="00835B7A">
        <w:rPr>
          <w:rFonts w:ascii="Times New Roman" w:hAnsi="Times New Roman" w:cs="Times New Roman"/>
          <w:sz w:val="24"/>
          <w:szCs w:val="24"/>
        </w:rPr>
        <w:t xml:space="preserve">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0"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1" w:name="sub_291"/>
      <w:bookmarkEnd w:id="0"/>
      <w:r w:rsidRPr="000C6863">
        <w:t>6</w:t>
      </w:r>
      <w:r w:rsidRPr="00887EF1">
        <w:t xml:space="preserve">.1. </w:t>
      </w:r>
      <w:proofErr w:type="gramStart"/>
      <w:r w:rsidRPr="00887EF1">
        <w:t xml:space="preserve">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в конкурсе</w:t>
      </w:r>
      <w:proofErr w:type="gramEnd"/>
      <w:r w:rsidRPr="004718A0">
        <w:t xml:space="preserve">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w:t>
      </w:r>
      <w:proofErr w:type="gramStart"/>
      <w:r w:rsidRPr="00887EF1">
        <w:t>установленные</w:t>
      </w:r>
      <w:proofErr w:type="gramEnd"/>
      <w:r w:rsidRPr="00887EF1">
        <w:t xml:space="preserve">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w:t>
      </w:r>
      <w:proofErr w:type="gramStart"/>
      <w:r w:rsidRPr="00D56493">
        <w:t xml:space="preserve">в соответствии с порядком их регистрации в журнале регистрации заявок на участие </w:t>
      </w:r>
      <w:r w:rsidRPr="004718A0">
        <w:t>в конкурсе</w:t>
      </w:r>
      <w:proofErr w:type="gramEnd"/>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lastRenderedPageBreak/>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в ходе 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proofErr w:type="gramStart"/>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roofErr w:type="gramEnd"/>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w:t>
      </w:r>
      <w:proofErr w:type="gramStart"/>
      <w:r w:rsidRPr="00C72302">
        <w:t xml:space="preserve">об отказе в допуске претендента к участию </w:t>
      </w:r>
      <w:r w:rsidRPr="000E211C">
        <w:t>в конкурсе</w:t>
      </w:r>
      <w:r w:rsidRPr="00C72302">
        <w:t xml:space="preserve"> в порядке</w:t>
      </w:r>
      <w:proofErr w:type="gramEnd"/>
      <w:r w:rsidRPr="00C72302">
        <w:t xml:space="preserve">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2" w:name="sub_292"/>
      <w:bookmarkEnd w:id="1"/>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proofErr w:type="gramStart"/>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ной документации, которым не соответствует претендент на участие</w:t>
      </w:r>
      <w:proofErr w:type="gramEnd"/>
      <w:r w:rsidRPr="00D56493">
        <w:t xml:space="preserve">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proofErr w:type="gramStart"/>
      <w:r>
        <w:t>,</w:t>
      </w:r>
      <w:proofErr w:type="gramEnd"/>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2"/>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3" w:name="sub_321"/>
      <w:r w:rsidRPr="000E211C">
        <w:lastRenderedPageBreak/>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4" w:name="sub_322"/>
      <w:bookmarkEnd w:id="3"/>
      <w:r w:rsidRPr="003D1B2C">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3"/>
      <w:bookmarkEnd w:id="4"/>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6" w:name="sub_3231"/>
      <w:bookmarkEnd w:id="5"/>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7" w:name="sub_3232"/>
      <w:bookmarkEnd w:id="6"/>
      <w:r>
        <w:t>конкурса</w:t>
      </w:r>
      <w:r w:rsidRPr="00887EF1">
        <w:t>;</w:t>
      </w:r>
    </w:p>
    <w:p w:rsidR="003D1B2C" w:rsidRPr="00887EF1" w:rsidRDefault="003D1B2C" w:rsidP="003D1B2C">
      <w:pPr>
        <w:tabs>
          <w:tab w:val="left" w:pos="0"/>
        </w:tabs>
        <w:suppressAutoHyphens/>
        <w:ind w:firstLine="709"/>
        <w:jc w:val="both"/>
      </w:pPr>
      <w:r>
        <w:t>- условия, содержащие</w:t>
      </w:r>
      <w:r w:rsidRPr="00887EF1">
        <w:t>с</w:t>
      </w:r>
      <w:r>
        <w:t>я в предложении, не соответствую</w:t>
      </w:r>
      <w:r w:rsidRPr="00887EF1">
        <w:t xml:space="preserve">т </w:t>
      </w:r>
      <w:bookmarkStart w:id="8" w:name="sub_324"/>
      <w:bookmarkEnd w:id="7"/>
      <w:r>
        <w:t>условиям Извещения о проведении конкурса</w:t>
      </w:r>
      <w:r w:rsidRPr="00887EF1">
        <w:t>.</w:t>
      </w:r>
      <w:bookmarkEnd w:id="8"/>
    </w:p>
    <w:p w:rsidR="003D1B2C" w:rsidRPr="000E211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w:t>
      </w:r>
      <w:r w:rsidR="00F65FB4" w:rsidRPr="00F65FB4">
        <w:t>на выполнение работ по реализации сводного реестра наказов избирателей депутатам, осуществляющим полномочия на территории города Челябинска на 2022 год</w:t>
      </w:r>
      <w:r w:rsidRPr="000E211C">
        <w:t>,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3D1B2C" w:rsidRPr="000E211C" w:rsidRDefault="003D1B2C"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711"/>
        <w:gridCol w:w="2054"/>
        <w:gridCol w:w="2198"/>
        <w:gridCol w:w="907"/>
        <w:gridCol w:w="1155"/>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B82619">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Pr="00661515">
              <w:rPr>
                <w:sz w:val="16"/>
                <w:szCs w:val="16"/>
              </w:rPr>
              <w:t xml:space="preserve">на выполнение </w:t>
            </w:r>
            <w:r w:rsidR="00D97108">
              <w:t xml:space="preserve">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B82619">
            <w:pPr>
              <w:suppressAutoHyphens/>
              <w:rPr>
                <w:sz w:val="16"/>
                <w:szCs w:val="16"/>
              </w:rPr>
            </w:pPr>
            <w:r w:rsidRPr="008433D5">
              <w:rPr>
                <w:sz w:val="16"/>
                <w:szCs w:val="16"/>
              </w:rPr>
              <w:t>Срок</w:t>
            </w:r>
            <w:r w:rsidRPr="00AA1948">
              <w:t xml:space="preserve"> </w:t>
            </w:r>
            <w:r w:rsidRPr="00661515">
              <w:rPr>
                <w:sz w:val="16"/>
                <w:szCs w:val="16"/>
              </w:rPr>
              <w:t xml:space="preserve">на выполнение </w:t>
            </w:r>
            <w:r w:rsidR="00D97108">
              <w:t xml:space="preserve">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p>
        </w:tc>
        <w:tc>
          <w:tcPr>
            <w:tcW w:w="2725" w:type="pct"/>
            <w:gridSpan w:val="3"/>
            <w:vAlign w:val="center"/>
          </w:tcPr>
          <w:p w:rsidR="00B82619" w:rsidRPr="009218AC" w:rsidRDefault="00B82619" w:rsidP="00D97108">
            <w:pPr>
              <w:suppressAutoHyphens/>
              <w:rPr>
                <w:b/>
                <w:sz w:val="16"/>
                <w:szCs w:val="16"/>
              </w:rPr>
            </w:pPr>
            <w:r w:rsidRPr="005471AA">
              <w:rPr>
                <w:sz w:val="16"/>
                <w:szCs w:val="16"/>
              </w:rPr>
              <w:t xml:space="preserve">С момента заключения Договора на </w:t>
            </w:r>
            <w:r w:rsidRPr="00661515">
              <w:rPr>
                <w:sz w:val="16"/>
                <w:szCs w:val="16"/>
              </w:rPr>
              <w:t xml:space="preserve">выполнение работ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D97108">
            <w:pPr>
              <w:suppressAutoHyphens/>
              <w:rPr>
                <w:sz w:val="16"/>
                <w:szCs w:val="16"/>
              </w:rPr>
            </w:pPr>
            <w:r w:rsidRPr="005471AA">
              <w:rPr>
                <w:sz w:val="16"/>
                <w:szCs w:val="16"/>
              </w:rPr>
              <w:t xml:space="preserve">С момента заключения Договора </w:t>
            </w:r>
            <w:r>
              <w:rPr>
                <w:sz w:val="16"/>
                <w:szCs w:val="16"/>
              </w:rPr>
              <w:t>согласно сроку, указанного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 xml:space="preserve">Соблюдение техники безопасности (кол-во несчастных случаев при производстве работ </w:t>
            </w:r>
            <w:proofErr w:type="gramStart"/>
            <w:r w:rsidRPr="00297C23">
              <w:rPr>
                <w:bCs/>
                <w:sz w:val="16"/>
                <w:szCs w:val="16"/>
              </w:rPr>
              <w:t>за</w:t>
            </w:r>
            <w:proofErr w:type="gramEnd"/>
            <w:r w:rsidRPr="00297C23">
              <w:rPr>
                <w:bCs/>
                <w:sz w:val="16"/>
                <w:szCs w:val="16"/>
              </w:rPr>
              <w:t xml:space="preserve">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 xml:space="preserve">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w:t>
            </w:r>
            <w:r w:rsidRPr="00297C23">
              <w:rPr>
                <w:sz w:val="16"/>
                <w:szCs w:val="16"/>
              </w:rPr>
              <w:lastRenderedPageBreak/>
              <w:t xml:space="preserve">договорам </w:t>
            </w:r>
            <w:proofErr w:type="gramStart"/>
            <w:r w:rsidRPr="00297C23">
              <w:rPr>
                <w:sz w:val="16"/>
                <w:szCs w:val="16"/>
              </w:rPr>
              <w:t>за</w:t>
            </w:r>
            <w:proofErr w:type="gramEnd"/>
            <w:r w:rsidRPr="00297C23">
              <w:rPr>
                <w:sz w:val="16"/>
                <w:szCs w:val="16"/>
              </w:rPr>
              <w:t xml:space="preserve">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lastRenderedPageBreak/>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t>4.</w:t>
            </w:r>
          </w:p>
        </w:tc>
        <w:tc>
          <w:tcPr>
            <w:tcW w:w="1432" w:type="pct"/>
            <w:vMerge w:val="restart"/>
            <w:vAlign w:val="center"/>
          </w:tcPr>
          <w:p w:rsidR="00B82619" w:rsidRPr="00297C23" w:rsidRDefault="00B82619" w:rsidP="00B82619">
            <w:pPr>
              <w:suppressAutoHyphens/>
              <w:rPr>
                <w:sz w:val="16"/>
                <w:szCs w:val="16"/>
              </w:rPr>
            </w:pPr>
            <w:r w:rsidRPr="00297C23">
              <w:rPr>
                <w:sz w:val="16"/>
                <w:szCs w:val="16"/>
              </w:rPr>
              <w:t xml:space="preserve">Величина гарантийного срока </w:t>
            </w:r>
            <w:r>
              <w:rPr>
                <w:sz w:val="16"/>
                <w:szCs w:val="16"/>
              </w:rPr>
              <w:t xml:space="preserve">на выполнение </w:t>
            </w:r>
            <w:r w:rsidR="00D97108">
              <w:t xml:space="preserve">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p>
        </w:tc>
        <w:tc>
          <w:tcPr>
            <w:tcW w:w="2725" w:type="pct"/>
            <w:gridSpan w:val="3"/>
            <w:vAlign w:val="center"/>
          </w:tcPr>
          <w:p w:rsidR="00B82619" w:rsidRPr="00E2418C" w:rsidRDefault="00B82619" w:rsidP="00B82619">
            <w:pPr>
              <w:suppressAutoHyphens/>
              <w:rPr>
                <w:sz w:val="16"/>
                <w:szCs w:val="16"/>
              </w:rPr>
            </w:pPr>
            <w:r w:rsidRPr="004607D2">
              <w:rPr>
                <w:sz w:val="16"/>
                <w:szCs w:val="16"/>
              </w:rPr>
              <w:t xml:space="preserve">Более </w:t>
            </w:r>
            <w:r>
              <w:rPr>
                <w:sz w:val="16"/>
                <w:szCs w:val="16"/>
              </w:rPr>
              <w:t>5</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B82619" w:rsidP="00B82619">
            <w:pPr>
              <w:suppressAutoHyphens/>
              <w:rPr>
                <w:sz w:val="16"/>
                <w:szCs w:val="16"/>
              </w:rPr>
            </w:pPr>
            <w:r>
              <w:rPr>
                <w:sz w:val="16"/>
                <w:szCs w:val="16"/>
              </w:rPr>
              <w:t>5 лет</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9" w:name="sub_34"/>
      <w:r w:rsidRPr="000E211C">
        <w:t>6</w:t>
      </w:r>
      <w:r>
        <w:t xml:space="preserve">.18. </w:t>
      </w:r>
      <w:proofErr w:type="gramStart"/>
      <w:r>
        <w:t>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составленного на основании сопоставления предложений по мере уменьшения степени выгодности содержащихся в них условий выполнения</w:t>
      </w:r>
      <w:proofErr w:type="gramEnd"/>
      <w:r w:rsidRPr="00C72302">
        <w:t xml:space="preserve"> </w:t>
      </w:r>
      <w:r w:rsidRPr="00235D3F">
        <w:t xml:space="preserve">Договора 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235D3F">
        <w:t xml:space="preserve">, о присвоении заявкам на участие в конкурсе оценочных баллов, а также наименование и почтовый адрес участника конкурса, заявке на </w:t>
      </w:r>
      <w:proofErr w:type="gramStart"/>
      <w:r w:rsidRPr="00235D3F">
        <w:t>участие</w:t>
      </w:r>
      <w:proofErr w:type="gramEnd"/>
      <w:r w:rsidRPr="00235D3F">
        <w:t xml:space="preserve"> в конкурсе которого присвоен наибольший балл, который признан победителем конкурса.</w:t>
      </w:r>
    </w:p>
    <w:p w:rsidR="003D1B2C" w:rsidRPr="00235D3F" w:rsidRDefault="003D1B2C" w:rsidP="003D1B2C">
      <w:pPr>
        <w:pStyle w:val="a8"/>
        <w:tabs>
          <w:tab w:val="left" w:pos="9639"/>
        </w:tabs>
        <w:spacing w:after="0"/>
        <w:ind w:firstLine="709"/>
        <w:jc w:val="both"/>
        <w:rPr>
          <w:sz w:val="24"/>
          <w:szCs w:val="24"/>
        </w:rPr>
      </w:pPr>
      <w:r w:rsidRPr="00235D3F">
        <w:rPr>
          <w:sz w:val="24"/>
          <w:szCs w:val="24"/>
        </w:rPr>
        <w:t xml:space="preserve">Результаты конкурса оформляются протоколом, который является документом, удостоверяющим право победителя на заключение Договора на выполнение </w:t>
      </w:r>
      <w:r w:rsidR="00D97108" w:rsidRPr="00D97108">
        <w:rPr>
          <w:sz w:val="24"/>
          <w:szCs w:val="24"/>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235D3F">
        <w:rPr>
          <w:sz w:val="24"/>
          <w:szCs w:val="24"/>
        </w:rPr>
        <w:t xml:space="preserve">. </w:t>
      </w:r>
    </w:p>
    <w:p w:rsidR="003D1B2C" w:rsidRPr="00C72302" w:rsidRDefault="003D1B2C" w:rsidP="003D1B2C">
      <w:pPr>
        <w:ind w:firstLine="709"/>
        <w:jc w:val="both"/>
      </w:pPr>
      <w:r w:rsidRPr="00235D3F">
        <w:t>Протокол подписывается всеми присутствующими членами конкурсной</w:t>
      </w:r>
      <w:r w:rsidRPr="00C72302">
        <w:t xml:space="preserve"> комиссии. Протокол составляется в двух экземплярах, один из которых хранится у </w:t>
      </w:r>
      <w:r>
        <w:t>конкурс</w:t>
      </w:r>
      <w:r w:rsidRPr="00C72302">
        <w:t xml:space="preserve">ной комиссии. </w:t>
      </w:r>
      <w:r>
        <w:t>З</w:t>
      </w:r>
      <w:r w:rsidRPr="00C72302">
        <w:t xml:space="preserve">аказчик в </w:t>
      </w:r>
      <w:r w:rsidRPr="006C1D79">
        <w:t>течение 3 (трех)</w:t>
      </w:r>
      <w:r w:rsidRPr="00C72302">
        <w:t xml:space="preserve"> рабочих дней </w:t>
      </w:r>
      <w:proofErr w:type="gramStart"/>
      <w:r w:rsidRPr="00C72302">
        <w:t>с даты подписания</w:t>
      </w:r>
      <w:proofErr w:type="gramEnd"/>
      <w:r w:rsidRPr="00C72302">
        <w:t xml:space="preserve"> прот</w:t>
      </w:r>
      <w:r>
        <w:t>окола передает победителю конкурса</w:t>
      </w:r>
      <w:r w:rsidRPr="00C72302">
        <w:t xml:space="preserve">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w:t>
      </w:r>
      <w:proofErr w:type="gramStart"/>
      <w:r w:rsidRPr="00C72302">
        <w:t>несостоявшимися</w:t>
      </w:r>
      <w:proofErr w:type="gramEnd"/>
      <w:r w:rsidRPr="00C72302">
        <w:t xml:space="preserve"> по основаниям, </w:t>
      </w:r>
      <w:r>
        <w:t xml:space="preserve">п. </w:t>
      </w:r>
      <w:r w:rsidRPr="00D67315">
        <w:t>6</w:t>
      </w:r>
      <w:r>
        <w:t>.19</w:t>
      </w:r>
      <w:r w:rsidRPr="00C72302">
        <w:t xml:space="preserve"> </w:t>
      </w:r>
      <w:r>
        <w:lastRenderedPageBreak/>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0" w:name="Par145"/>
      <w:bookmarkEnd w:id="10"/>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Pr="00235D3F">
        <w:t xml:space="preserve">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235D3F">
        <w:t>, определяются в соответствии с гражданским законодательством Российской Федерации.</w:t>
      </w:r>
      <w:bookmarkStart w:id="11" w:name="sub_351"/>
      <w:bookmarkEnd w:id="9"/>
    </w:p>
    <w:p w:rsidR="003D1B2C" w:rsidRPr="00235D3F" w:rsidRDefault="003D1B2C" w:rsidP="003D1B2C">
      <w:pPr>
        <w:suppressAutoHyphens/>
        <w:ind w:firstLine="709"/>
        <w:jc w:val="both"/>
      </w:pPr>
      <w:r w:rsidRPr="00235D3F">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1"/>
    </w:p>
    <w:p w:rsidR="003D1B2C" w:rsidRPr="00235D3F" w:rsidRDefault="003D1B2C" w:rsidP="003D1B2C">
      <w:pPr>
        <w:suppressAutoHyphens/>
        <w:ind w:firstLine="709"/>
        <w:jc w:val="both"/>
      </w:pPr>
      <w:r w:rsidRPr="00235D3F">
        <w:t xml:space="preserve">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235D3F">
        <w:t>.</w:t>
      </w:r>
    </w:p>
    <w:p w:rsidR="003D1B2C" w:rsidRDefault="003D1B2C" w:rsidP="003D1B2C">
      <w:pPr>
        <w:suppressAutoHyphens/>
        <w:ind w:left="720"/>
        <w:jc w:val="center"/>
        <w:outlineLvl w:val="1"/>
        <w:rPr>
          <w:b/>
        </w:rPr>
      </w:pPr>
    </w:p>
    <w:p w:rsidR="003D1B2C" w:rsidRPr="001D12E0" w:rsidRDefault="003D1B2C" w:rsidP="003D1B2C">
      <w:pPr>
        <w:suppressAutoHyphens/>
        <w:ind w:left="720"/>
        <w:jc w:val="center"/>
        <w:outlineLvl w:val="1"/>
        <w:rPr>
          <w:b/>
        </w:rPr>
      </w:pPr>
      <w:r w:rsidRPr="00235D3F">
        <w:rPr>
          <w:b/>
        </w:rPr>
        <w:t xml:space="preserve">7. Порядок заключения Договора на выполнение </w:t>
      </w:r>
      <w:r w:rsidR="00D97108" w:rsidRPr="00D97108">
        <w:rPr>
          <w:b/>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00D97108">
        <w:rPr>
          <w:b/>
        </w:rPr>
        <w:t xml:space="preserve"> </w:t>
      </w:r>
      <w:r w:rsidRPr="001D12E0">
        <w:rPr>
          <w:b/>
        </w:rPr>
        <w:t xml:space="preserve">по результатам проведения </w:t>
      </w:r>
      <w:r w:rsidRPr="00235D3F">
        <w:rPr>
          <w:b/>
        </w:rPr>
        <w:t>конкурса</w:t>
      </w:r>
      <w:r>
        <w:rPr>
          <w:b/>
        </w:rPr>
        <w:t>.</w:t>
      </w:r>
    </w:p>
    <w:p w:rsidR="003D1B2C" w:rsidRPr="001D12E0" w:rsidRDefault="003D1B2C" w:rsidP="003D1B2C">
      <w:pPr>
        <w:widowControl w:val="0"/>
        <w:autoSpaceDE w:val="0"/>
        <w:autoSpaceDN w:val="0"/>
        <w:adjustRightInd w:val="0"/>
        <w:ind w:firstLine="709"/>
        <w:jc w:val="both"/>
      </w:pPr>
      <w:r>
        <w:t>7.1</w:t>
      </w:r>
      <w:r w:rsidRPr="00201FE2">
        <w:t xml:space="preserve">. </w:t>
      </w:r>
      <w:proofErr w:type="gramStart"/>
      <w:r w:rsidRPr="00201FE2">
        <w:t xml:space="preserve">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на </w:t>
      </w:r>
      <w:r>
        <w:t xml:space="preserve">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00D97108">
        <w:t xml:space="preserve">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конкурсной комиссией протокола оценки</w:t>
      </w:r>
      <w:proofErr w:type="gramEnd"/>
      <w:r>
        <w:t xml:space="preserve">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5CB9" w:rsidRDefault="003D5CB9" w:rsidP="003D1B2C">
      <w:pPr>
        <w:suppressAutoHyphens/>
        <w:jc w:val="right"/>
        <w:rPr>
          <w:caps/>
        </w:rPr>
      </w:pPr>
    </w:p>
    <w:p w:rsidR="003D5CB9" w:rsidRDefault="003D5CB9"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1B2C" w:rsidRDefault="003D1B2C" w:rsidP="003D1B2C">
      <w:pPr>
        <w:suppressAutoHyphens/>
        <w:jc w:val="right"/>
        <w:rPr>
          <w:caps/>
        </w:rPr>
      </w:pPr>
    </w:p>
    <w:p w:rsidR="003E16B8" w:rsidRPr="003E16B8" w:rsidRDefault="003E16B8" w:rsidP="003E16B8">
      <w:pPr>
        <w:suppressAutoHyphens/>
        <w:jc w:val="right"/>
      </w:pPr>
      <w:r w:rsidRPr="003E16B8">
        <w:rPr>
          <w:caps/>
        </w:rPr>
        <w:lastRenderedPageBreak/>
        <w:t>Приложение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D97108">
      <w:pPr>
        <w:snapToGrid w:val="0"/>
        <w:jc w:val="center"/>
        <w:rPr>
          <w:b/>
        </w:rPr>
      </w:pPr>
      <w:r w:rsidRPr="003E16B8">
        <w:rPr>
          <w:b/>
        </w:rPr>
        <w:t>В открытом конкурсе на выполнение работ 0</w:t>
      </w:r>
      <w:r w:rsidR="00D97108">
        <w:rPr>
          <w:b/>
        </w:rPr>
        <w:t>1</w:t>
      </w:r>
      <w:r w:rsidRPr="003E16B8">
        <w:rPr>
          <w:b/>
        </w:rPr>
        <w:t>-</w:t>
      </w:r>
      <w:r w:rsidR="00D97108">
        <w:rPr>
          <w:b/>
        </w:rPr>
        <w:t>НД</w:t>
      </w:r>
      <w:r w:rsidRPr="003E16B8">
        <w:rPr>
          <w:b/>
        </w:rPr>
        <w:t xml:space="preserve">/2022 </w:t>
      </w:r>
      <w:r w:rsidR="00D97108" w:rsidRPr="00D97108">
        <w:rPr>
          <w:b/>
        </w:rPr>
        <w:t xml:space="preserve">на право заключения </w:t>
      </w:r>
      <w:proofErr w:type="gramStart"/>
      <w:r w:rsidR="00D97108" w:rsidRPr="00D97108">
        <w:rPr>
          <w:b/>
        </w:rPr>
        <w:t>договоров</w:t>
      </w:r>
      <w:proofErr w:type="gramEnd"/>
      <w:r w:rsidR="00D97108" w:rsidRPr="00D97108">
        <w:rPr>
          <w:b/>
        </w:rPr>
        <w:t xml:space="preserve">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(Советский район)</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98"/>
        <w:gridCol w:w="1576"/>
        <w:gridCol w:w="1714"/>
        <w:gridCol w:w="2021"/>
      </w:tblGrid>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xml:space="preserve">№ </w:t>
            </w:r>
            <w:proofErr w:type="gramStart"/>
            <w:r w:rsidRPr="003E16B8">
              <w:rPr>
                <w:b/>
                <w:bCs/>
              </w:rPr>
              <w:t>п</w:t>
            </w:r>
            <w:proofErr w:type="gramEnd"/>
            <w:r w:rsidRPr="003E16B8">
              <w:rPr>
                <w:b/>
                <w:bCs/>
              </w:rPr>
              <w:t>/п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D5CB9">
            <w:pPr>
              <w:tabs>
                <w:tab w:val="left" w:pos="360"/>
                <w:tab w:val="left" w:pos="993"/>
              </w:tabs>
              <w:rPr>
                <w:b/>
                <w:bCs/>
              </w:rPr>
            </w:pPr>
            <w:r w:rsidRPr="003E16B8">
              <w:t xml:space="preserve">Цена Договора </w:t>
            </w:r>
            <w:r w:rsidR="00D97108" w:rsidRPr="00D97108">
              <w:t>на выполнение работ по реализации сводного реестра наказов избирателей депутатам, осуществляющим полномочия на территории города Челябинска на 2022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D97108">
            <w:pPr>
              <w:tabs>
                <w:tab w:val="left" w:pos="360"/>
                <w:tab w:val="left" w:pos="993"/>
              </w:tabs>
            </w:pPr>
            <w:r w:rsidRPr="003E16B8">
              <w:t>Срок</w:t>
            </w:r>
            <w:r w:rsidRPr="003E16B8">
              <w:rPr>
                <w:color w:val="FF0000"/>
              </w:rPr>
              <w:t xml:space="preserve"> </w:t>
            </w:r>
            <w:r w:rsidR="00D97108">
              <w:t>выполнения</w:t>
            </w:r>
            <w:r w:rsidRPr="003E16B8">
              <w:t xml:space="preserve"> работ </w:t>
            </w:r>
            <w:r w:rsidR="00D97108" w:rsidRPr="00D97108">
              <w:t>по реализации сводного реестра наказов избирателей депутатам, осуществляющим полномочия на территории города Челябинска на 2022 год</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3E66E2">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3E66E2">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w:t>
            </w:r>
            <w:r w:rsidRPr="003E16B8">
              <w:rPr>
                <w:bCs/>
              </w:rPr>
              <w:lastRenderedPageBreak/>
              <w:t xml:space="preserve">производстве работ </w:t>
            </w:r>
            <w:proofErr w:type="gramStart"/>
            <w:r w:rsidRPr="003E16B8">
              <w:rPr>
                <w:bCs/>
              </w:rPr>
              <w:t>за</w:t>
            </w:r>
            <w:proofErr w:type="gramEnd"/>
            <w:r w:rsidRPr="003E16B8">
              <w:rPr>
                <w:bCs/>
              </w:rPr>
              <w:t xml:space="preserve">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lastRenderedPageBreak/>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 xml:space="preserve">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w:t>
            </w:r>
            <w:proofErr w:type="gramStart"/>
            <w:r w:rsidRPr="003E16B8">
              <w:t>за</w:t>
            </w:r>
            <w:proofErr w:type="gramEnd"/>
            <w:r w:rsidRPr="003E16B8">
              <w:t xml:space="preserve">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107DCB" w:rsidP="00107DCB">
            <w:pPr>
              <w:tabs>
                <w:tab w:val="left" w:pos="360"/>
                <w:tab w:val="left" w:pos="993"/>
              </w:tabs>
            </w:pPr>
            <w:r>
              <w:t xml:space="preserve">Величина гарантийного срока </w:t>
            </w:r>
            <w:r w:rsidR="00D97108">
              <w:t xml:space="preserve"> </w:t>
            </w:r>
            <w:r w:rsidR="00D97108" w:rsidRPr="00D97108">
              <w:t>на выполнен</w:t>
            </w:r>
            <w:r>
              <w:t>ные</w:t>
            </w:r>
            <w:r w:rsidR="00D97108" w:rsidRPr="00D97108">
              <w:t xml:space="preserve"> работ</w:t>
            </w:r>
            <w:r>
              <w:t>ы</w:t>
            </w:r>
            <w:r w:rsidR="00D97108" w:rsidRPr="00D97108">
              <w:t xml:space="preserve"> по реализации сводного реестра наказов избирателей депутатам, осуществляющим полномочия на территории города Челябинска на 2022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proofErr w:type="gramStart"/>
            <w:r w:rsidRPr="003E16B8">
              <w:rPr>
                <w:bCs/>
              </w:rPr>
              <w:t>есть</w:t>
            </w:r>
            <w:proofErr w:type="gramEnd"/>
            <w:r w:rsidRPr="003E16B8">
              <w:rPr>
                <w:bCs/>
              </w:rPr>
              <w:t>/нет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 xml:space="preserve">3. </w:t>
      </w:r>
      <w:proofErr w:type="gramStart"/>
      <w:r w:rsidRPr="003E16B8">
        <w:t>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Default="003E16B8" w:rsidP="003E16B8">
      <w:pPr>
        <w:jc w:val="center"/>
      </w:pPr>
    </w:p>
    <w:p w:rsidR="00107DCB" w:rsidRDefault="00107DCB" w:rsidP="003E16B8">
      <w:pPr>
        <w:jc w:val="center"/>
      </w:pPr>
    </w:p>
    <w:p w:rsidR="00107DCB" w:rsidRDefault="00107DCB" w:rsidP="003E16B8">
      <w:pPr>
        <w:jc w:val="center"/>
      </w:pPr>
    </w:p>
    <w:p w:rsidR="00DB6CB0" w:rsidRDefault="00DB6CB0" w:rsidP="003E16B8">
      <w:pPr>
        <w:jc w:val="center"/>
      </w:pPr>
    </w:p>
    <w:p w:rsidR="00DB6CB0" w:rsidRDefault="00DB6CB0" w:rsidP="003E16B8">
      <w:pPr>
        <w:jc w:val="center"/>
      </w:pPr>
    </w:p>
    <w:p w:rsidR="00DB6CB0" w:rsidRDefault="00DB6CB0" w:rsidP="003E16B8">
      <w:pPr>
        <w:jc w:val="center"/>
      </w:pPr>
    </w:p>
    <w:p w:rsidR="00DB6CB0" w:rsidRDefault="00DB6CB0" w:rsidP="003E16B8">
      <w:pPr>
        <w:jc w:val="center"/>
      </w:pPr>
    </w:p>
    <w:p w:rsidR="00DB6CB0" w:rsidRDefault="00DB6CB0" w:rsidP="003E16B8">
      <w:pPr>
        <w:jc w:val="center"/>
      </w:pPr>
    </w:p>
    <w:p w:rsidR="00DB6CB0" w:rsidRPr="003E16B8" w:rsidRDefault="00DB6CB0" w:rsidP="003E16B8">
      <w:pPr>
        <w:jc w:val="center"/>
      </w:pPr>
      <w:bookmarkStart w:id="12" w:name="_GoBack"/>
      <w:bookmarkEnd w:id="12"/>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w:t>
            </w:r>
            <w:proofErr w:type="gramStart"/>
            <w:r w:rsidRPr="003E16B8">
              <w:rPr>
                <w:b/>
              </w:rPr>
              <w:t>ии и ее</w:t>
            </w:r>
            <w:proofErr w:type="gramEnd"/>
            <w:r w:rsidRPr="003E16B8">
              <w:rPr>
                <w:b/>
              </w:rPr>
              <w:t xml:space="preserve"> организационно-правовая форма:</w:t>
            </w:r>
          </w:p>
          <w:p w:rsidR="003E16B8" w:rsidRPr="003E16B8" w:rsidRDefault="003E16B8" w:rsidP="003E16B8">
            <w:pPr>
              <w:rPr>
                <w:snapToGrid w:val="0"/>
                <w:sz w:val="20"/>
                <w:szCs w:val="20"/>
              </w:rPr>
            </w:pPr>
          </w:p>
        </w:tc>
      </w:tr>
      <w:tr w:rsidR="003E16B8" w:rsidRPr="003E16B8" w:rsidTr="003E66E2">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3E66E2">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3E66E2">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xml:space="preserve">№ </w:t>
            </w:r>
            <w:proofErr w:type="gramStart"/>
            <w:r w:rsidRPr="003E16B8">
              <w:rPr>
                <w:b/>
                <w:sz w:val="22"/>
                <w:szCs w:val="22"/>
              </w:rPr>
              <w:t>п</w:t>
            </w:r>
            <w:proofErr w:type="gramEnd"/>
            <w:r w:rsidRPr="003E16B8">
              <w:rPr>
                <w:b/>
                <w:sz w:val="22"/>
                <w:szCs w:val="22"/>
              </w:rPr>
              <w:t>/п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E16B8">
              <w:rPr>
                <w:bCs/>
                <w:snapToGrid w:val="0"/>
                <w:sz w:val="22"/>
                <w:szCs w:val="22"/>
              </w:rPr>
              <w:t>стоимости активов участника размещения заказа</w:t>
            </w:r>
            <w:proofErr w:type="gramEnd"/>
            <w:r w:rsidRPr="003E16B8">
              <w:rPr>
                <w:bCs/>
                <w:snapToGrid w:val="0"/>
                <w:sz w:val="22"/>
                <w:szCs w:val="22"/>
              </w:rPr>
              <w:t xml:space="preserve">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3E66E2">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proofErr w:type="gramStart"/>
            <w:r w:rsidRPr="003E16B8">
              <w:rPr>
                <w:b/>
                <w:sz w:val="22"/>
              </w:rPr>
              <w:t>п</w:t>
            </w:r>
            <w:proofErr w:type="gramEnd"/>
            <w:r w:rsidRPr="003E16B8">
              <w:rPr>
                <w:b/>
                <w:sz w:val="22"/>
              </w:rPr>
              <w:t>/п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3E66E2">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3E66E2">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w:t>
            </w:r>
            <w:proofErr w:type="gramStart"/>
            <w:r w:rsidRPr="003E16B8">
              <w:rPr>
                <w:sz w:val="22"/>
              </w:rPr>
              <w:t>р</w:t>
            </w:r>
            <w:proofErr w:type="gramEnd"/>
            <w:r w:rsidRPr="003E16B8">
              <w:rPr>
                <w:sz w:val="22"/>
              </w:rPr>
              <w:t xml:space="preserve">/счете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proofErr w:type="gramStart"/>
            <w:r w:rsidRPr="003E16B8">
              <w:rPr>
                <w:sz w:val="22"/>
              </w:rPr>
              <w:t>Справка из соответствующей ИФНС о задолженности претендента в бюджеты всех уровней;</w:t>
            </w:r>
            <w:proofErr w:type="gramEnd"/>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 xml:space="preserve">Отзывы заказчиков (не менее 3-х о качестве проделанных претендентом работ по капитальному ремонту многоквартирных домов </w:t>
            </w:r>
            <w:proofErr w:type="gramStart"/>
            <w:r w:rsidRPr="003E16B8">
              <w:rPr>
                <w:sz w:val="22"/>
              </w:rPr>
              <w:t>за</w:t>
            </w:r>
            <w:proofErr w:type="gramEnd"/>
            <w:r w:rsidRPr="003E16B8">
              <w:rPr>
                <w:sz w:val="22"/>
              </w:rPr>
              <w:t xml:space="preserve">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E16B8">
            <w:pPr>
              <w:rPr>
                <w:sz w:val="22"/>
              </w:rPr>
            </w:pPr>
            <w:r w:rsidRPr="003E16B8">
              <w:rPr>
                <w:sz w:val="22"/>
              </w:rPr>
              <w:t>Выписка из единого государственного реестра юридических лиц (для  претендента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 xml:space="preserve">Справка о соблюдении техники безопасности (кол-во несчастных случаев при производстве работ </w:t>
            </w:r>
            <w:proofErr w:type="gramStart"/>
            <w:r w:rsidRPr="003E16B8">
              <w:rPr>
                <w:sz w:val="22"/>
              </w:rPr>
              <w:t>за</w:t>
            </w:r>
            <w:proofErr w:type="gramEnd"/>
            <w:r w:rsidRPr="003E16B8">
              <w:rPr>
                <w:sz w:val="22"/>
              </w:rPr>
              <w:t xml:space="preserve">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suppressAutoHyphens/>
        <w:jc w:val="right"/>
      </w:pPr>
      <w:r w:rsidRPr="003E16B8">
        <w:rPr>
          <w:caps/>
        </w:rPr>
        <w:lastRenderedPageBreak/>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proofErr w:type="gramStart"/>
      <w:r>
        <w:rPr>
          <w:b/>
        </w:rPr>
        <w:t>по</w:t>
      </w:r>
      <w:proofErr w:type="gramEnd"/>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Pr>
          <w:b/>
        </w:rPr>
        <w:t>8</w:t>
      </w:r>
      <w:r w:rsidRPr="003E16B8">
        <w:rPr>
          <w:b/>
        </w:rPr>
        <w:t>-202</w:t>
      </w:r>
      <w:r>
        <w:rPr>
          <w:b/>
        </w:rPr>
        <w:t>1</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3E66E2">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proofErr w:type="gramStart"/>
            <w:r w:rsidRPr="003E16B8">
              <w:rPr>
                <w:color w:val="000000"/>
                <w:sz w:val="22"/>
                <w:szCs w:val="22"/>
              </w:rPr>
              <w:t>п</w:t>
            </w:r>
            <w:proofErr w:type="gramEnd"/>
            <w:r w:rsidRPr="003E16B8">
              <w:rPr>
                <w:color w:val="000000"/>
                <w:sz w:val="22"/>
                <w:szCs w:val="22"/>
              </w:rPr>
              <w:t>/п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3E66E2">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xml:space="preserve">№ </w:t>
            </w:r>
            <w:proofErr w:type="gramStart"/>
            <w:r w:rsidRPr="003E16B8">
              <w:rPr>
                <w:color w:val="000000"/>
              </w:rPr>
              <w:t>п</w:t>
            </w:r>
            <w:proofErr w:type="gramEnd"/>
            <w:r w:rsidRPr="003E16B8">
              <w:rPr>
                <w:color w:val="000000"/>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Приложение № 7</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Приложение № 8</w:t>
      </w:r>
    </w:p>
    <w:p w:rsidR="003E16B8" w:rsidRPr="003E16B8" w:rsidRDefault="003E16B8" w:rsidP="003E16B8">
      <w:pPr>
        <w:suppressAutoHyphens/>
        <w:jc w:val="center"/>
        <w:rPr>
          <w:b/>
          <w:szCs w:val="20"/>
        </w:rPr>
      </w:pPr>
      <w:r w:rsidRPr="003E16B8">
        <w:rPr>
          <w:b/>
          <w:szCs w:val="20"/>
        </w:rPr>
        <w:lastRenderedPageBreak/>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Приложение № 9</w:t>
      </w:r>
    </w:p>
    <w:p w:rsidR="003E16B8" w:rsidRPr="003E16B8" w:rsidRDefault="003E16B8" w:rsidP="003E16B8">
      <w:pPr>
        <w:suppressAutoHyphens/>
        <w:jc w:val="center"/>
        <w:rPr>
          <w:b/>
          <w:szCs w:val="20"/>
        </w:rPr>
      </w:pPr>
      <w:r w:rsidRPr="003E16B8">
        <w:rPr>
          <w:b/>
          <w:szCs w:val="20"/>
        </w:rPr>
        <w:lastRenderedPageBreak/>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t>Приложение № 10</w:t>
      </w:r>
    </w:p>
    <w:p w:rsidR="003E16B8" w:rsidRPr="003E16B8" w:rsidRDefault="003E16B8" w:rsidP="003E16B8">
      <w:pPr>
        <w:suppressAutoHyphens/>
        <w:jc w:val="center"/>
        <w:rPr>
          <w:b/>
          <w:szCs w:val="20"/>
        </w:rPr>
      </w:pPr>
      <w:r w:rsidRPr="003E16B8">
        <w:rPr>
          <w:b/>
          <w:szCs w:val="20"/>
        </w:rPr>
        <w:lastRenderedPageBreak/>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A6FF8C"/>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nsid w:val="447D233B"/>
    <w:multiLevelType w:val="singleLevel"/>
    <w:tmpl w:val="A8F66E44"/>
    <w:lvl w:ilvl="0">
      <w:start w:val="1"/>
      <w:numFmt w:val="decimal"/>
      <w:lvlText w:val="%1."/>
      <w:lvlJc w:val="left"/>
      <w:pPr>
        <w:tabs>
          <w:tab w:val="num" w:pos="360"/>
        </w:tabs>
        <w:ind w:left="360" w:hanging="360"/>
      </w:pPr>
    </w:lvl>
  </w:abstractNum>
  <w:abstractNum w:abstractNumId="27">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0112829"/>
    <w:multiLevelType w:val="singleLevel"/>
    <w:tmpl w:val="0419000F"/>
    <w:lvl w:ilvl="0">
      <w:start w:val="1"/>
      <w:numFmt w:val="decimal"/>
      <w:lvlText w:val="%1."/>
      <w:lvlJc w:val="left"/>
      <w:pPr>
        <w:tabs>
          <w:tab w:val="num" w:pos="720"/>
        </w:tabs>
        <w:ind w:left="720" w:hanging="360"/>
      </w:pPr>
    </w:lvl>
  </w:abstractNum>
  <w:abstractNum w:abstractNumId="32">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58"/>
    <w:rsid w:val="00107DCB"/>
    <w:rsid w:val="001D07BF"/>
    <w:rsid w:val="003D1B2C"/>
    <w:rsid w:val="003D5CB9"/>
    <w:rsid w:val="003E16B8"/>
    <w:rsid w:val="003E66E2"/>
    <w:rsid w:val="00745D58"/>
    <w:rsid w:val="007E0A8A"/>
    <w:rsid w:val="00827F45"/>
    <w:rsid w:val="008D63E0"/>
    <w:rsid w:val="009D79E1"/>
    <w:rsid w:val="00A75697"/>
    <w:rsid w:val="00B82619"/>
    <w:rsid w:val="00D97108"/>
    <w:rsid w:val="00DB6CB0"/>
    <w:rsid w:val="00E27FB9"/>
    <w:rsid w:val="00F6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97-mlclqpnhjd6i.xn--p1a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xn--97-mlclqpnhjd6i.xn--p1ai/" TargetMode="External"/><Relationship Id="rId12" Type="http://schemas.openxmlformats.org/officeDocument/2006/relationships/hyperlink" Target="consultantplus://offline/ref=AF951F5655BB8A9347C86BC2F0552D4413201DF9456A6671ECC29E9EF6FD816320EA77FA24B243X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F951F5655BB8A9347C86BC2F0552D4413201DF9456A6671ECC29E9EF6FD816320EA77FA24B043X1M" TargetMode="External"/><Relationship Id="rId5" Type="http://schemas.openxmlformats.org/officeDocument/2006/relationships/webSettings" Target="webSettings.xml"/><Relationship Id="rId10" Type="http://schemas.openxmlformats.org/officeDocument/2006/relationships/hyperlink" Target="consultantplus://offline/ref=4F01954DE9D7A9ED999DE01512E1DD7009EC87E98E2CC5F7FABB6B76E1x1E4K" TargetMode="External"/><Relationship Id="rId4" Type="http://schemas.openxmlformats.org/officeDocument/2006/relationships/settings" Target="settings.xml"/><Relationship Id="rId9" Type="http://schemas.openxmlformats.org/officeDocument/2006/relationships/hyperlink" Target="http://kdez7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9546</Words>
  <Characters>54417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Кубякова Альбина Газисовна</cp:lastModifiedBy>
  <cp:revision>4</cp:revision>
  <dcterms:created xsi:type="dcterms:W3CDTF">2022-06-01T07:29:00Z</dcterms:created>
  <dcterms:modified xsi:type="dcterms:W3CDTF">2022-06-02T04:00:00Z</dcterms:modified>
</cp:coreProperties>
</file>